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345" w:rsidRPr="00A8618A" w:rsidRDefault="00CB1345" w:rsidP="00CB1345">
      <w:pPr>
        <w:autoSpaceDE w:val="0"/>
        <w:autoSpaceDN w:val="0"/>
        <w:adjustRightInd w:val="0"/>
        <w:snapToGrid w:val="0"/>
        <w:ind w:left="0" w:hanging="2"/>
        <w:jc w:val="right"/>
        <w:rPr>
          <w:rFonts w:ascii="mes New Roman" w:eastAsia="Times New Roman" w:hAnsi="mes New Roman" w:cs="mes New Roman"/>
          <w:b/>
          <w:color w:val="000000"/>
          <w:szCs w:val="24"/>
          <w:u w:val="single"/>
        </w:rPr>
      </w:pPr>
      <w:bookmarkStart w:id="0" w:name="_GoBack"/>
      <w:bookmarkEnd w:id="0"/>
      <w:r w:rsidRPr="00A8618A">
        <w:rPr>
          <w:rFonts w:ascii="mes New Roman" w:eastAsia="Times New Roman" w:hAnsi="mes New Roman" w:cs="mes New Roman"/>
          <w:b/>
          <w:color w:val="000000"/>
          <w:szCs w:val="24"/>
          <w:u w:val="single"/>
          <w:lang w:val="x-none"/>
        </w:rPr>
        <w:t>Allegato</w:t>
      </w:r>
      <w:r>
        <w:rPr>
          <w:rFonts w:ascii="mes New Roman" w:eastAsia="Times New Roman" w:hAnsi="mes New Roman" w:cs="mes New Roman"/>
          <w:b/>
          <w:color w:val="000000"/>
          <w:szCs w:val="24"/>
          <w:u w:val="single"/>
          <w:lang w:val="x-none"/>
        </w:rPr>
        <w:t xml:space="preserve"> </w:t>
      </w:r>
      <w:r>
        <w:rPr>
          <w:rFonts w:ascii="mes New Roman" w:eastAsia="Times New Roman" w:hAnsi="mes New Roman" w:cs="mes New Roman"/>
          <w:b/>
          <w:color w:val="000000"/>
          <w:szCs w:val="24"/>
          <w:u w:val="single"/>
        </w:rPr>
        <w:t>1</w:t>
      </w:r>
      <w:r w:rsidRPr="00A8618A">
        <w:rPr>
          <w:rFonts w:ascii="mes New Roman" w:eastAsia="Times New Roman" w:hAnsi="mes New Roman" w:cs="mes New Roman"/>
          <w:b/>
          <w:color w:val="000000"/>
          <w:szCs w:val="24"/>
          <w:u w:val="single"/>
          <w:lang w:val="x-none"/>
        </w:rPr>
        <w:t xml:space="preserve"> </w:t>
      </w:r>
    </w:p>
    <w:p w:rsidR="00CB1345" w:rsidRDefault="00CB1345" w:rsidP="00CB1345">
      <w:pPr>
        <w:autoSpaceDE w:val="0"/>
        <w:autoSpaceDN w:val="0"/>
        <w:adjustRightInd w:val="0"/>
        <w:snapToGrid w:val="0"/>
        <w:ind w:left="0" w:hanging="2"/>
        <w:jc w:val="both"/>
        <w:rPr>
          <w:rFonts w:ascii="Times New Roman" w:eastAsia="Times New Roman" w:hAnsi="Times New Roman"/>
          <w:b/>
          <w:color w:val="000000"/>
        </w:rPr>
      </w:pPr>
    </w:p>
    <w:p w:rsidR="00CB1345" w:rsidRDefault="00CB1345" w:rsidP="00CB1345">
      <w:pPr>
        <w:autoSpaceDE w:val="0"/>
        <w:autoSpaceDN w:val="0"/>
        <w:adjustRightInd w:val="0"/>
        <w:snapToGrid w:val="0"/>
        <w:ind w:left="0" w:hanging="2"/>
        <w:jc w:val="right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  <w:lang w:val="x-none"/>
        </w:rPr>
        <w:t>A</w:t>
      </w:r>
      <w:r>
        <w:rPr>
          <w:rFonts w:ascii="Times New Roman" w:eastAsia="Times New Roman" w:hAnsi="Times New Roman"/>
          <w:b/>
          <w:color w:val="000000"/>
        </w:rPr>
        <w:t xml:space="preserve">l Dirigente Scolastico </w:t>
      </w:r>
    </w:p>
    <w:p w:rsidR="00CB1345" w:rsidRDefault="00CB1345" w:rsidP="00CB1345">
      <w:pPr>
        <w:autoSpaceDE w:val="0"/>
        <w:autoSpaceDN w:val="0"/>
        <w:adjustRightInd w:val="0"/>
        <w:snapToGrid w:val="0"/>
        <w:ind w:left="0" w:hanging="2"/>
        <w:jc w:val="right"/>
        <w:rPr>
          <w:rFonts w:ascii="Times New Roman" w:eastAsia="Times New Roman" w:hAnsi="Times New Roman"/>
          <w:b/>
          <w:color w:val="000000"/>
        </w:rPr>
      </w:pPr>
    </w:p>
    <w:p w:rsidR="00CB1345" w:rsidRDefault="00CB1345" w:rsidP="00CB1345">
      <w:pPr>
        <w:autoSpaceDE w:val="0"/>
        <w:autoSpaceDN w:val="0"/>
        <w:adjustRightInd w:val="0"/>
        <w:snapToGrid w:val="0"/>
        <w:spacing w:line="360" w:lineRule="auto"/>
        <w:ind w:left="0" w:hanging="2"/>
        <w:rPr>
          <w:rFonts w:ascii="Times New Roman" w:eastAsia="Times New Roman" w:hAnsi="Times New Roman"/>
          <w:b/>
          <w:color w:val="000000"/>
          <w:lang w:val="x-none"/>
        </w:rPr>
      </w:pPr>
      <w:r>
        <w:rPr>
          <w:rFonts w:ascii="Times New Roman" w:eastAsia="Times New Roman" w:hAnsi="Times New Roman"/>
          <w:color w:val="000000"/>
          <w:lang w:val="x-none"/>
        </w:rPr>
        <w:t xml:space="preserve">Oggetto: </w:t>
      </w:r>
      <w:r>
        <w:rPr>
          <w:rFonts w:ascii="Times New Roman" w:eastAsia="Times New Roman" w:hAnsi="Times New Roman"/>
          <w:b/>
          <w:color w:val="000000"/>
          <w:lang w:val="x-none"/>
        </w:rPr>
        <w:t>MODULO DOMANDA DI PARTECIPAZIONE.</w:t>
      </w:r>
    </w:p>
    <w:p w:rsidR="00CB1345" w:rsidRDefault="00CB1345" w:rsidP="00CB1345">
      <w:pPr>
        <w:autoSpaceDE w:val="0"/>
        <w:autoSpaceDN w:val="0"/>
        <w:adjustRightInd w:val="0"/>
        <w:snapToGrid w:val="0"/>
        <w:spacing w:line="360" w:lineRule="auto"/>
        <w:ind w:left="0" w:hanging="2"/>
        <w:rPr>
          <w:rFonts w:ascii="Times New Roman" w:eastAsia="Times New Roman" w:hAnsi="Times New Roman"/>
          <w:color w:val="000000"/>
        </w:rPr>
      </w:pPr>
    </w:p>
    <w:p w:rsidR="00CB1345" w:rsidRDefault="00CB1345" w:rsidP="00CB1345">
      <w:pPr>
        <w:autoSpaceDE w:val="0"/>
        <w:autoSpaceDN w:val="0"/>
        <w:adjustRightInd w:val="0"/>
        <w:snapToGrid w:val="0"/>
        <w:spacing w:line="360" w:lineRule="auto"/>
        <w:ind w:left="0" w:hanging="2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color w:val="000000"/>
          <w:lang w:val="x-none"/>
        </w:rPr>
        <w:t>Il/La sottoscritto/</w:t>
      </w:r>
      <w:proofErr w:type="spellStart"/>
      <w:r>
        <w:rPr>
          <w:rFonts w:ascii="Times New Roman" w:eastAsia="Times New Roman" w:hAnsi="Times New Roman"/>
          <w:color w:val="000000"/>
          <w:lang w:val="x-none"/>
        </w:rPr>
        <w:t>a</w:t>
      </w:r>
      <w:r>
        <w:rPr>
          <w:rFonts w:ascii="Times New Roman" w:eastAsia="Times New Roman" w:hAnsi="Times New Roman"/>
          <w:color w:val="000000"/>
        </w:rPr>
        <w:t>________________________n</w:t>
      </w:r>
      <w:r>
        <w:rPr>
          <w:rFonts w:ascii="Times New Roman" w:eastAsia="Times New Roman" w:hAnsi="Times New Roman"/>
          <w:color w:val="000000"/>
          <w:lang w:val="x-none"/>
        </w:rPr>
        <w:t>ato</w:t>
      </w:r>
      <w:proofErr w:type="spellEnd"/>
      <w:r>
        <w:rPr>
          <w:rFonts w:ascii="Times New Roman" w:eastAsia="Times New Roman" w:hAnsi="Times New Roman"/>
          <w:color w:val="000000"/>
          <w:lang w:val="x-none"/>
        </w:rPr>
        <w:t>/a ________________________</w:t>
      </w:r>
      <w:r>
        <w:rPr>
          <w:rFonts w:ascii="Times New Roman" w:eastAsia="Times New Roman" w:hAnsi="Times New Roman"/>
          <w:color w:val="000000"/>
        </w:rPr>
        <w:t xml:space="preserve"> il </w:t>
      </w:r>
      <w:r>
        <w:rPr>
          <w:rFonts w:ascii="Times New Roman" w:eastAsia="Times New Roman" w:hAnsi="Times New Roman"/>
          <w:color w:val="000000"/>
          <w:lang w:val="x-none"/>
        </w:rPr>
        <w:t>________________________,</w:t>
      </w:r>
      <w:r>
        <w:rPr>
          <w:rFonts w:ascii="Times New Roman" w:eastAsia="Times New Roman" w:hAnsi="Times New Roman"/>
          <w:color w:val="000000"/>
        </w:rPr>
        <w:t xml:space="preserve"> r</w:t>
      </w:r>
      <w:proofErr w:type="spellStart"/>
      <w:r>
        <w:rPr>
          <w:rFonts w:ascii="Times New Roman" w:eastAsia="Times New Roman" w:hAnsi="Times New Roman"/>
          <w:color w:val="000000"/>
          <w:lang w:val="x-none"/>
        </w:rPr>
        <w:t>esidente</w:t>
      </w:r>
      <w:proofErr w:type="spellEnd"/>
      <w:r>
        <w:rPr>
          <w:rFonts w:ascii="Times New Roman" w:eastAsia="Times New Roman" w:hAnsi="Times New Roman"/>
          <w:color w:val="000000"/>
          <w:lang w:val="x-none"/>
        </w:rPr>
        <w:t xml:space="preserve"> a ______________</w:t>
      </w:r>
      <w:r>
        <w:rPr>
          <w:rFonts w:ascii="Times New Roman" w:eastAsia="Times New Roman" w:hAnsi="Times New Roman"/>
          <w:color w:val="000000"/>
        </w:rPr>
        <w:t>______</w:t>
      </w:r>
      <w:r>
        <w:rPr>
          <w:rFonts w:ascii="Times New Roman" w:eastAsia="Times New Roman" w:hAnsi="Times New Roman"/>
          <w:color w:val="000000"/>
          <w:lang w:val="x-none"/>
        </w:rPr>
        <w:t xml:space="preserve"> in</w:t>
      </w:r>
      <w:r>
        <w:rPr>
          <w:rFonts w:ascii="Times New Roman" w:eastAsia="Times New Roman" w:hAnsi="Times New Roman"/>
          <w:color w:val="000000"/>
        </w:rPr>
        <w:t xml:space="preserve"> v</w:t>
      </w:r>
      <w:proofErr w:type="spellStart"/>
      <w:r>
        <w:rPr>
          <w:rFonts w:ascii="Times New Roman" w:eastAsia="Times New Roman" w:hAnsi="Times New Roman"/>
          <w:color w:val="000000"/>
          <w:lang w:val="x-none"/>
        </w:rPr>
        <w:t>ia</w:t>
      </w:r>
      <w:proofErr w:type="spellEnd"/>
      <w:r>
        <w:rPr>
          <w:rFonts w:ascii="Times New Roman" w:eastAsia="Times New Roman" w:hAnsi="Times New Roman"/>
          <w:color w:val="000000"/>
          <w:lang w:val="x-none"/>
        </w:rPr>
        <w:t>/</w:t>
      </w:r>
      <w:r>
        <w:rPr>
          <w:rFonts w:ascii="Times New Roman" w:eastAsia="Times New Roman" w:hAnsi="Times New Roman"/>
          <w:color w:val="000000"/>
        </w:rPr>
        <w:t>p</w:t>
      </w:r>
      <w:proofErr w:type="spellStart"/>
      <w:r>
        <w:rPr>
          <w:rFonts w:ascii="Times New Roman" w:eastAsia="Times New Roman" w:hAnsi="Times New Roman"/>
          <w:color w:val="000000"/>
          <w:lang w:val="x-none"/>
        </w:rPr>
        <w:t>iazza</w:t>
      </w:r>
      <w:proofErr w:type="spellEnd"/>
      <w:r>
        <w:rPr>
          <w:rFonts w:ascii="Times New Roman" w:eastAsia="Times New Roman" w:hAnsi="Times New Roman"/>
          <w:color w:val="000000"/>
        </w:rPr>
        <w:t xml:space="preserve"> ____________ </w:t>
      </w:r>
      <w:r>
        <w:rPr>
          <w:rFonts w:ascii="Times New Roman" w:eastAsia="Times New Roman" w:hAnsi="Times New Roman"/>
          <w:color w:val="000000"/>
          <w:lang w:val="x-none"/>
        </w:rPr>
        <w:t>_______________</w:t>
      </w:r>
      <w:r>
        <w:rPr>
          <w:rFonts w:ascii="Times New Roman" w:eastAsia="Times New Roman" w:hAnsi="Times New Roman"/>
          <w:color w:val="000000"/>
        </w:rPr>
        <w:t>__ c</w:t>
      </w:r>
      <w:proofErr w:type="spellStart"/>
      <w:r>
        <w:rPr>
          <w:rFonts w:ascii="Times New Roman" w:eastAsia="Times New Roman" w:hAnsi="Times New Roman"/>
          <w:color w:val="000000"/>
          <w:lang w:val="x-none"/>
        </w:rPr>
        <w:t>odice</w:t>
      </w:r>
      <w:proofErr w:type="spellEnd"/>
      <w:r>
        <w:rPr>
          <w:rFonts w:ascii="Times New Roman" w:eastAsia="Times New Roman" w:hAnsi="Times New Roman"/>
          <w:color w:val="000000"/>
          <w:lang w:val="x-none"/>
        </w:rPr>
        <w:t xml:space="preserve"> fiscale ___________________________, </w:t>
      </w:r>
      <w:r>
        <w:rPr>
          <w:rFonts w:ascii="Times New Roman" w:eastAsia="Times New Roman" w:hAnsi="Times New Roman"/>
          <w:color w:val="000000"/>
        </w:rPr>
        <w:t>r</w:t>
      </w:r>
      <w:proofErr w:type="spellStart"/>
      <w:r>
        <w:rPr>
          <w:rFonts w:ascii="Times New Roman" w:eastAsia="Times New Roman" w:hAnsi="Times New Roman"/>
          <w:color w:val="000000"/>
          <w:lang w:val="x-none"/>
        </w:rPr>
        <w:t>ecapito</w:t>
      </w:r>
      <w:proofErr w:type="spellEnd"/>
      <w:r>
        <w:rPr>
          <w:rFonts w:ascii="Times New Roman" w:eastAsia="Times New Roman" w:hAnsi="Times New Roman"/>
          <w:color w:val="000000"/>
          <w:lang w:val="x-none"/>
        </w:rPr>
        <w:t xml:space="preserve"> telefonico _________</w:t>
      </w:r>
      <w:r>
        <w:rPr>
          <w:rFonts w:ascii="Times New Roman" w:eastAsia="Times New Roman" w:hAnsi="Times New Roman"/>
          <w:color w:val="000000"/>
        </w:rPr>
        <w:t>_____</w:t>
      </w:r>
      <w:proofErr w:type="spellStart"/>
      <w:r>
        <w:rPr>
          <w:rFonts w:ascii="Times New Roman" w:eastAsia="Times New Roman" w:hAnsi="Times New Roman"/>
          <w:color w:val="000000"/>
          <w:lang w:val="x-none"/>
        </w:rPr>
        <w:t>cell</w:t>
      </w:r>
      <w:proofErr w:type="spellEnd"/>
      <w:r>
        <w:rPr>
          <w:rFonts w:ascii="Times New Roman" w:eastAsia="Times New Roman" w:hAnsi="Times New Roman"/>
          <w:color w:val="000000"/>
          <w:lang w:val="x-none"/>
        </w:rPr>
        <w:t>._______________e mail______</w:t>
      </w:r>
      <w:r>
        <w:rPr>
          <w:rFonts w:ascii="Times New Roman" w:eastAsia="Times New Roman" w:hAnsi="Times New Roman"/>
          <w:color w:val="000000"/>
        </w:rPr>
        <w:t>________</w:t>
      </w:r>
      <w:r>
        <w:rPr>
          <w:rFonts w:ascii="Times New Roman" w:eastAsia="Times New Roman" w:hAnsi="Times New Roman"/>
          <w:color w:val="000000"/>
          <w:lang w:val="x-none"/>
        </w:rPr>
        <w:t xml:space="preserve">__ </w:t>
      </w:r>
    </w:p>
    <w:p w:rsidR="00CB1345" w:rsidRDefault="00CB1345" w:rsidP="00CB1345">
      <w:pPr>
        <w:autoSpaceDE w:val="0"/>
        <w:autoSpaceDN w:val="0"/>
        <w:adjustRightInd w:val="0"/>
        <w:snapToGrid w:val="0"/>
        <w:spacing w:line="360" w:lineRule="auto"/>
        <w:ind w:left="0" w:hanging="2"/>
        <w:jc w:val="center"/>
        <w:rPr>
          <w:rFonts w:ascii="Times New Roman" w:eastAsia="Times New Roman" w:hAnsi="Times New Roman"/>
          <w:b/>
          <w:color w:val="000000"/>
          <w:lang w:val="x-none"/>
        </w:rPr>
      </w:pPr>
      <w:r>
        <w:rPr>
          <w:rFonts w:ascii="Times New Roman" w:eastAsia="Times New Roman" w:hAnsi="Times New Roman"/>
          <w:b/>
          <w:color w:val="000000"/>
          <w:lang w:val="x-none"/>
        </w:rPr>
        <w:t>CHIEDE</w:t>
      </w:r>
    </w:p>
    <w:p w:rsidR="00CB1345" w:rsidRDefault="00CB1345" w:rsidP="00CB1345">
      <w:pPr>
        <w:ind w:left="0" w:hanging="2"/>
        <w:jc w:val="both"/>
        <w:rPr>
          <w:rFonts w:ascii="Times New Roman" w:eastAsia="Times New Roman" w:hAnsi="Times New Roman"/>
          <w:color w:val="000000"/>
          <w:lang w:val="x-none"/>
        </w:rPr>
      </w:pPr>
      <w:r>
        <w:rPr>
          <w:rFonts w:ascii="Times New Roman" w:eastAsia="Times New Roman" w:hAnsi="Times New Roman"/>
          <w:color w:val="000000"/>
          <w:lang w:val="x-none"/>
        </w:rPr>
        <w:t xml:space="preserve">di partecipare alla selezione </w:t>
      </w:r>
      <w:r>
        <w:rPr>
          <w:rFonts w:ascii="Times New Roman" w:eastAsia="Times New Roman" w:hAnsi="Times New Roman"/>
          <w:color w:val="000000"/>
        </w:rPr>
        <w:t>per</w:t>
      </w:r>
      <w:r>
        <w:rPr>
          <w:rFonts w:ascii="Times New Roman" w:eastAsia="Times New Roman" w:hAnsi="Times New Roman"/>
          <w:color w:val="000000"/>
          <w:lang w:val="x-none"/>
        </w:rPr>
        <w:t xml:space="preserve"> </w:t>
      </w:r>
      <w:r w:rsidRPr="007A4238">
        <w:rPr>
          <w:rFonts w:ascii="Times New Roman" w:eastAsia="Times New Roman" w:hAnsi="Times New Roman"/>
          <w:lang w:eastAsia="it-IT"/>
        </w:rPr>
        <w:t xml:space="preserve">l’individuazione di docenti </w:t>
      </w:r>
      <w:r>
        <w:rPr>
          <w:rFonts w:ascii="Times New Roman" w:eastAsia="Times New Roman" w:hAnsi="Times New Roman"/>
          <w:lang w:eastAsia="it-IT"/>
        </w:rPr>
        <w:t xml:space="preserve">e assistenti amministrativi </w:t>
      </w:r>
      <w:r w:rsidRPr="007A4238">
        <w:rPr>
          <w:rFonts w:ascii="Times New Roman" w:eastAsia="Times New Roman" w:hAnsi="Times New Roman"/>
          <w:lang w:eastAsia="it-IT"/>
        </w:rPr>
        <w:t>interessati a partecipare alle attività progettuali e alle mobilità previste dal</w:t>
      </w:r>
      <w:r>
        <w:rPr>
          <w:rFonts w:ascii="Times New Roman" w:eastAsia="Times New Roman" w:hAnsi="Times New Roman"/>
          <w:lang w:eastAsia="it-IT"/>
        </w:rPr>
        <w:t xml:space="preserve"> </w:t>
      </w:r>
      <w:r w:rsidRPr="00B34504">
        <w:rPr>
          <w:rFonts w:ascii="Verdana" w:hAnsi="Verdana" w:cs="Arial"/>
          <w:sz w:val="20"/>
          <w:szCs w:val="20"/>
        </w:rPr>
        <w:t xml:space="preserve">Progetto Travel to </w:t>
      </w:r>
      <w:proofErr w:type="spellStart"/>
      <w:r w:rsidRPr="00B34504">
        <w:rPr>
          <w:rFonts w:ascii="Verdana" w:hAnsi="Verdana" w:cs="Arial"/>
          <w:sz w:val="20"/>
          <w:szCs w:val="20"/>
        </w:rPr>
        <w:t>Teach</w:t>
      </w:r>
      <w:proofErr w:type="spellEnd"/>
      <w:r w:rsidRPr="00B34504">
        <w:rPr>
          <w:rFonts w:ascii="Verdana" w:hAnsi="Verdana" w:cs="Arial"/>
          <w:sz w:val="20"/>
          <w:szCs w:val="20"/>
        </w:rPr>
        <w:t xml:space="preserve"> nell'ambito del Programma Erasmus+, Azione Chiave 1 - Mobilità per l'apprendimento individuale - Convenzione n. 2020-1-IT02-KA104-078413</w:t>
      </w:r>
      <w:r>
        <w:rPr>
          <w:rFonts w:ascii="Times New Roman" w:eastAsia="Times New Roman" w:hAnsi="Times New Roman"/>
          <w:color w:val="000000"/>
          <w:lang w:val="x-none"/>
        </w:rPr>
        <w:t>A tal fine, consapevole della responsabilità penale e della decadenza da eventuali benefici acquisiti nel caso di dichiarazioni mendaci:</w:t>
      </w:r>
    </w:p>
    <w:p w:rsidR="00CB1345" w:rsidRDefault="00CB1345" w:rsidP="00CB1345">
      <w:pPr>
        <w:autoSpaceDE w:val="0"/>
        <w:autoSpaceDN w:val="0"/>
        <w:adjustRightInd w:val="0"/>
        <w:snapToGrid w:val="0"/>
        <w:ind w:left="0" w:hanging="2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  <w:lang w:val="x-none"/>
        </w:rPr>
        <w:t>DICHIARA</w:t>
      </w:r>
    </w:p>
    <w:p w:rsidR="00CB1345" w:rsidRPr="00C328EA" w:rsidRDefault="00CB1345" w:rsidP="00CB1345">
      <w:pPr>
        <w:autoSpaceDE w:val="0"/>
        <w:autoSpaceDN w:val="0"/>
        <w:adjustRightInd w:val="0"/>
        <w:snapToGrid w:val="0"/>
        <w:ind w:left="0" w:hanging="2"/>
        <w:jc w:val="center"/>
        <w:rPr>
          <w:rFonts w:ascii="Times New Roman" w:eastAsia="Times New Roman" w:hAnsi="Times New Roman"/>
          <w:b/>
          <w:color w:val="000000"/>
        </w:rPr>
      </w:pPr>
    </w:p>
    <w:p w:rsidR="00CB1345" w:rsidRDefault="00CB1345" w:rsidP="00CB1345">
      <w:pPr>
        <w:numPr>
          <w:ilvl w:val="0"/>
          <w:numId w:val="25"/>
        </w:numPr>
        <w:suppressAutoHyphens/>
        <w:autoSpaceDE w:val="0"/>
        <w:autoSpaceDN w:val="0"/>
        <w:adjustRightInd w:val="0"/>
        <w:snapToGrid w:val="0"/>
        <w:spacing w:after="0" w:line="36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lang w:val="x-none"/>
        </w:rPr>
        <w:t xml:space="preserve">Di essere nato/a </w:t>
      </w:r>
      <w:proofErr w:type="spellStart"/>
      <w:r>
        <w:rPr>
          <w:rFonts w:ascii="Times New Roman" w:eastAsia="Times New Roman" w:hAnsi="Times New Roman"/>
          <w:color w:val="000000"/>
          <w:lang w:val="x-none"/>
        </w:rPr>
        <w:t>a</w:t>
      </w:r>
      <w:proofErr w:type="spellEnd"/>
      <w:r>
        <w:rPr>
          <w:rFonts w:ascii="Times New Roman" w:eastAsia="Times New Roman" w:hAnsi="Times New Roman"/>
          <w:color w:val="000000"/>
          <w:lang w:val="x-none"/>
        </w:rPr>
        <w:t xml:space="preserve"> _________________________il</w:t>
      </w:r>
      <w:r>
        <w:rPr>
          <w:rFonts w:ascii="Times New Roman" w:eastAsia="Times New Roman" w:hAnsi="Times New Roman"/>
          <w:color w:val="000000"/>
        </w:rPr>
        <w:t xml:space="preserve">  </w:t>
      </w:r>
      <w:r>
        <w:rPr>
          <w:rFonts w:ascii="Times New Roman" w:eastAsia="Times New Roman" w:hAnsi="Times New Roman"/>
          <w:color w:val="000000"/>
          <w:lang w:val="x-none"/>
        </w:rPr>
        <w:t>_________________</w:t>
      </w:r>
      <w:r>
        <w:rPr>
          <w:rFonts w:ascii="Times New Roman" w:eastAsia="Times New Roman" w:hAnsi="Times New Roman"/>
          <w:color w:val="000000"/>
        </w:rPr>
        <w:t>;</w:t>
      </w:r>
    </w:p>
    <w:p w:rsidR="00CB1345" w:rsidRDefault="00CB1345" w:rsidP="00CB1345">
      <w:pPr>
        <w:numPr>
          <w:ilvl w:val="0"/>
          <w:numId w:val="25"/>
        </w:numPr>
        <w:suppressAutoHyphens/>
        <w:autoSpaceDE w:val="0"/>
        <w:autoSpaceDN w:val="0"/>
        <w:adjustRightInd w:val="0"/>
        <w:snapToGrid w:val="0"/>
        <w:spacing w:after="0" w:line="36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eastAsia="Times New Roman" w:hAnsi="Times New Roman"/>
          <w:color w:val="000000"/>
          <w:lang w:val="x-none"/>
        </w:rPr>
      </w:pPr>
      <w:r>
        <w:rPr>
          <w:rFonts w:ascii="Times New Roman" w:eastAsia="Times New Roman" w:hAnsi="Times New Roman"/>
          <w:color w:val="000000"/>
          <w:lang w:val="x-none"/>
        </w:rPr>
        <w:t>Di essere residente in ________________________________ (</w:t>
      </w:r>
      <w:proofErr w:type="spellStart"/>
      <w:r>
        <w:rPr>
          <w:rFonts w:ascii="Times New Roman" w:eastAsia="Times New Roman" w:hAnsi="Times New Roman"/>
          <w:color w:val="000000"/>
          <w:lang w:val="x-none"/>
        </w:rPr>
        <w:t>Prov</w:t>
      </w:r>
      <w:proofErr w:type="spellEnd"/>
      <w:r>
        <w:rPr>
          <w:rFonts w:ascii="Times New Roman" w:eastAsia="Times New Roman" w:hAnsi="Times New Roman"/>
          <w:color w:val="000000"/>
          <w:lang w:val="x-none"/>
        </w:rPr>
        <w:t>. _________)</w:t>
      </w:r>
    </w:p>
    <w:p w:rsidR="00CB1345" w:rsidRDefault="00CB1345" w:rsidP="00CB1345">
      <w:pPr>
        <w:autoSpaceDE w:val="0"/>
        <w:autoSpaceDN w:val="0"/>
        <w:adjustRightInd w:val="0"/>
        <w:snapToGrid w:val="0"/>
        <w:spacing w:line="360" w:lineRule="auto"/>
        <w:ind w:left="0" w:hanging="2"/>
        <w:jc w:val="both"/>
        <w:rPr>
          <w:rFonts w:ascii="Times New Roman" w:eastAsia="Times New Roman" w:hAnsi="Times New Roman"/>
          <w:color w:val="000000"/>
          <w:lang w:val="x-none"/>
        </w:rPr>
      </w:pPr>
      <w:r>
        <w:rPr>
          <w:rFonts w:ascii="Times New Roman" w:eastAsia="Times New Roman" w:hAnsi="Times New Roman"/>
          <w:color w:val="000000"/>
          <w:lang w:val="x-none"/>
        </w:rPr>
        <w:t>Via ____________________________________ n° ______ CAP _________ recapito telefonico ____________</w:t>
      </w: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  <w:lang w:val="x-none"/>
        </w:rPr>
        <w:t>altro recapito telefonico ____________________</w:t>
      </w:r>
      <w:r>
        <w:rPr>
          <w:rFonts w:ascii="Times New Roman" w:eastAsia="Times New Roman" w:hAnsi="Times New Roman"/>
          <w:color w:val="000000"/>
        </w:rPr>
        <w:t xml:space="preserve">, </w:t>
      </w:r>
      <w:r>
        <w:rPr>
          <w:rFonts w:ascii="Times New Roman" w:eastAsia="Times New Roman" w:hAnsi="Times New Roman"/>
          <w:color w:val="000000"/>
          <w:lang w:val="x-none"/>
        </w:rPr>
        <w:t>eventuale domicilio, se diverso dalla residenza    _____________________________________;</w:t>
      </w:r>
    </w:p>
    <w:p w:rsidR="00CB1345" w:rsidRPr="00CB1345" w:rsidRDefault="00CB1345" w:rsidP="0050158C">
      <w:pPr>
        <w:numPr>
          <w:ilvl w:val="0"/>
          <w:numId w:val="25"/>
        </w:numPr>
        <w:suppressAutoHyphens/>
        <w:autoSpaceDE w:val="0"/>
        <w:autoSpaceDN w:val="0"/>
        <w:adjustRightInd w:val="0"/>
        <w:snapToGrid w:val="0"/>
        <w:spacing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Verdana" w:hAnsi="Verdana" w:cs="Arial"/>
          <w:sz w:val="20"/>
          <w:szCs w:val="20"/>
        </w:rPr>
      </w:pPr>
      <w:r w:rsidRPr="00CB1345">
        <w:rPr>
          <w:rFonts w:ascii="Times New Roman" w:eastAsia="Times New Roman" w:hAnsi="Times New Roman"/>
          <w:color w:val="000000"/>
        </w:rPr>
        <w:lastRenderedPageBreak/>
        <w:t xml:space="preserve">Di essere </w:t>
      </w:r>
    </w:p>
    <w:p w:rsidR="00CB1345" w:rsidRPr="00CB1345" w:rsidRDefault="00CB1345" w:rsidP="00CB1345">
      <w:pPr>
        <w:numPr>
          <w:ilvl w:val="1"/>
          <w:numId w:val="25"/>
        </w:numPr>
        <w:suppressAutoHyphens/>
        <w:autoSpaceDE w:val="0"/>
        <w:autoSpaceDN w:val="0"/>
        <w:adjustRightInd w:val="0"/>
        <w:snapToGrid w:val="0"/>
        <w:spacing w:after="0" w:line="360" w:lineRule="auto"/>
        <w:ind w:leftChars="0" w:firstLineChars="0"/>
        <w:jc w:val="both"/>
        <w:textDirection w:val="lrTb"/>
        <w:textAlignment w:val="auto"/>
        <w:outlineLvl w:val="9"/>
        <w:rPr>
          <w:rFonts w:ascii="Verdana" w:hAnsi="Verdana" w:cs="Arial"/>
          <w:sz w:val="20"/>
          <w:szCs w:val="20"/>
        </w:rPr>
      </w:pPr>
      <w:r w:rsidRPr="00CB1345">
        <w:rPr>
          <w:rFonts w:ascii="Times New Roman" w:eastAsia="Times New Roman" w:hAnsi="Times New Roman"/>
          <w:color w:val="000000"/>
        </w:rPr>
        <w:t xml:space="preserve">docente/assistente amministrativo in servizio T.I. presso  la sede associata </w:t>
      </w:r>
      <w:r>
        <w:rPr>
          <w:rFonts w:ascii="Times New Roman" w:eastAsia="Times New Roman" w:hAnsi="Times New Roman"/>
          <w:color w:val="000000"/>
        </w:rPr>
        <w:t>…………</w:t>
      </w:r>
    </w:p>
    <w:p w:rsidR="00CB1345" w:rsidRPr="00CB1345" w:rsidRDefault="00CB1345" w:rsidP="00CB1345">
      <w:pPr>
        <w:numPr>
          <w:ilvl w:val="1"/>
          <w:numId w:val="25"/>
        </w:numPr>
        <w:suppressAutoHyphens/>
        <w:autoSpaceDE w:val="0"/>
        <w:autoSpaceDN w:val="0"/>
        <w:adjustRightInd w:val="0"/>
        <w:snapToGrid w:val="0"/>
        <w:spacing w:after="0" w:line="360" w:lineRule="auto"/>
        <w:ind w:leftChars="0" w:firstLineChars="0"/>
        <w:jc w:val="both"/>
        <w:textDirection w:val="lrTb"/>
        <w:textAlignment w:val="auto"/>
        <w:outlineLvl w:val="9"/>
        <w:rPr>
          <w:rFonts w:ascii="Verdana" w:hAnsi="Verdana" w:cs="Arial"/>
          <w:sz w:val="20"/>
          <w:szCs w:val="20"/>
        </w:rPr>
      </w:pPr>
      <w:r w:rsidRPr="00CB1345">
        <w:rPr>
          <w:rFonts w:ascii="Times New Roman" w:eastAsia="Times New Roman" w:hAnsi="Times New Roman"/>
          <w:color w:val="000000"/>
        </w:rPr>
        <w:t xml:space="preserve">docente/assistente amministrativo in servizio T.D. presso  la sede associata …………………. </w:t>
      </w:r>
    </w:p>
    <w:p w:rsidR="00CB1345" w:rsidRPr="00CB1345" w:rsidRDefault="00CB1345" w:rsidP="0050158C">
      <w:pPr>
        <w:numPr>
          <w:ilvl w:val="0"/>
          <w:numId w:val="25"/>
        </w:numPr>
        <w:suppressAutoHyphens/>
        <w:autoSpaceDE w:val="0"/>
        <w:autoSpaceDN w:val="0"/>
        <w:adjustRightInd w:val="0"/>
        <w:snapToGrid w:val="0"/>
        <w:spacing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Verdana" w:hAnsi="Verdana" w:cs="Arial"/>
          <w:sz w:val="20"/>
          <w:szCs w:val="20"/>
        </w:rPr>
      </w:pPr>
      <w:r w:rsidRPr="00CB1345">
        <w:rPr>
          <w:rFonts w:ascii="Times New Roman" w:eastAsia="Times New Roman" w:hAnsi="Times New Roman"/>
          <w:color w:val="000000"/>
        </w:rPr>
        <w:t xml:space="preserve">Di presentare la domanda per le mobilità del (scegliere una sola opzione): </w:t>
      </w:r>
    </w:p>
    <w:p w:rsidR="00CB1345" w:rsidRDefault="00CB1345" w:rsidP="00CB1345">
      <w:pPr>
        <w:numPr>
          <w:ilvl w:val="1"/>
          <w:numId w:val="25"/>
        </w:numPr>
        <w:suppressAutoHyphens/>
        <w:autoSpaceDE w:val="0"/>
        <w:autoSpaceDN w:val="0"/>
        <w:adjustRightInd w:val="0"/>
        <w:snapToGrid w:val="0"/>
        <w:spacing w:after="0" w:line="360" w:lineRule="auto"/>
        <w:ind w:leftChars="0" w:firstLineChars="0"/>
        <w:jc w:val="both"/>
        <w:textDirection w:val="lrTb"/>
        <w:textAlignment w:val="auto"/>
        <w:outlineLvl w:val="9"/>
        <w:rPr>
          <w:rFonts w:ascii="Verdana" w:hAnsi="Verdana" w:cs="Arial"/>
          <w:sz w:val="20"/>
          <w:szCs w:val="20"/>
        </w:rPr>
      </w:pPr>
      <w:r w:rsidRPr="00CB1345">
        <w:rPr>
          <w:rFonts w:ascii="Verdana" w:hAnsi="Verdana" w:cs="Arial"/>
          <w:sz w:val="20"/>
          <w:szCs w:val="20"/>
        </w:rPr>
        <w:t xml:space="preserve">Corso “English </w:t>
      </w:r>
      <w:proofErr w:type="spellStart"/>
      <w:r w:rsidRPr="00CB1345">
        <w:rPr>
          <w:rFonts w:ascii="Verdana" w:hAnsi="Verdana" w:cs="Arial"/>
          <w:sz w:val="20"/>
          <w:szCs w:val="20"/>
        </w:rPr>
        <w:t>course</w:t>
      </w:r>
      <w:proofErr w:type="spellEnd"/>
      <w:r w:rsidRPr="00CB1345">
        <w:rPr>
          <w:rFonts w:ascii="Verdana" w:hAnsi="Verdana" w:cs="Arial"/>
          <w:sz w:val="20"/>
          <w:szCs w:val="20"/>
        </w:rPr>
        <w:t xml:space="preserve">” destinato a n. 4 docenti e a 4 assistenti amministrativi che si svolgerà in Irlanda dal 28 marzo all’1 aprile 2022 </w:t>
      </w:r>
    </w:p>
    <w:p w:rsidR="00CB1345" w:rsidRDefault="00CB1345" w:rsidP="00CB1345">
      <w:pPr>
        <w:numPr>
          <w:ilvl w:val="1"/>
          <w:numId w:val="25"/>
        </w:numPr>
        <w:suppressAutoHyphens/>
        <w:autoSpaceDE w:val="0"/>
        <w:autoSpaceDN w:val="0"/>
        <w:adjustRightInd w:val="0"/>
        <w:snapToGrid w:val="0"/>
        <w:spacing w:after="0" w:line="360" w:lineRule="auto"/>
        <w:ind w:leftChars="0" w:firstLineChars="0"/>
        <w:jc w:val="both"/>
        <w:textDirection w:val="lrTb"/>
        <w:textAlignment w:val="auto"/>
        <w:outlineLvl w:val="9"/>
        <w:rPr>
          <w:rFonts w:ascii="Verdana" w:hAnsi="Verdana" w:cs="Arial"/>
          <w:sz w:val="20"/>
          <w:szCs w:val="20"/>
        </w:rPr>
      </w:pPr>
      <w:r w:rsidRPr="00CB1345">
        <w:rPr>
          <w:rFonts w:ascii="Verdana" w:hAnsi="Verdana" w:cs="Arial"/>
          <w:sz w:val="20"/>
          <w:szCs w:val="20"/>
        </w:rPr>
        <w:t xml:space="preserve">Corso </w:t>
      </w:r>
      <w:proofErr w:type="spellStart"/>
      <w:r w:rsidRPr="00CB1345">
        <w:rPr>
          <w:rFonts w:ascii="Verdana" w:hAnsi="Verdana" w:cs="Arial"/>
          <w:sz w:val="20"/>
          <w:szCs w:val="20"/>
        </w:rPr>
        <w:t>drama</w:t>
      </w:r>
      <w:proofErr w:type="spellEnd"/>
      <w:r w:rsidRPr="00CB1345">
        <w:rPr>
          <w:rFonts w:ascii="Verdana" w:hAnsi="Verdana" w:cs="Arial"/>
          <w:sz w:val="20"/>
          <w:szCs w:val="20"/>
        </w:rPr>
        <w:t xml:space="preserve"> + </w:t>
      </w:r>
      <w:proofErr w:type="spellStart"/>
      <w:r w:rsidRPr="00CB1345">
        <w:rPr>
          <w:rFonts w:ascii="Verdana" w:hAnsi="Verdana" w:cs="Arial"/>
          <w:sz w:val="20"/>
          <w:szCs w:val="20"/>
        </w:rPr>
        <w:t>filmaking</w:t>
      </w:r>
      <w:proofErr w:type="spellEnd"/>
      <w:r w:rsidRPr="00CB1345">
        <w:rPr>
          <w:rFonts w:ascii="Verdana" w:hAnsi="Verdana" w:cs="Arial"/>
          <w:sz w:val="20"/>
          <w:szCs w:val="20"/>
        </w:rPr>
        <w:t xml:space="preserve"> destinato a 3 docenti che si svolgerà a Corfù: 16 maggio – 28 maggio </w:t>
      </w:r>
    </w:p>
    <w:p w:rsidR="00CB1345" w:rsidRPr="00CB1345" w:rsidRDefault="00CB1345" w:rsidP="00CB1345">
      <w:pPr>
        <w:numPr>
          <w:ilvl w:val="1"/>
          <w:numId w:val="25"/>
        </w:numPr>
        <w:suppressAutoHyphens/>
        <w:autoSpaceDE w:val="0"/>
        <w:autoSpaceDN w:val="0"/>
        <w:adjustRightInd w:val="0"/>
        <w:snapToGrid w:val="0"/>
        <w:spacing w:after="0" w:line="360" w:lineRule="auto"/>
        <w:ind w:leftChars="0" w:firstLineChars="0"/>
        <w:jc w:val="both"/>
        <w:textDirection w:val="lrTb"/>
        <w:textAlignment w:val="auto"/>
        <w:outlineLvl w:val="9"/>
        <w:rPr>
          <w:rFonts w:ascii="Verdana" w:hAnsi="Verdana" w:cs="Arial"/>
          <w:sz w:val="20"/>
          <w:szCs w:val="20"/>
        </w:rPr>
      </w:pPr>
      <w:r w:rsidRPr="00CB1345">
        <w:rPr>
          <w:rFonts w:ascii="Verdana" w:hAnsi="Verdana" w:cs="Arial"/>
          <w:sz w:val="20"/>
          <w:szCs w:val="20"/>
        </w:rPr>
        <w:t xml:space="preserve">Corso </w:t>
      </w:r>
      <w:proofErr w:type="spellStart"/>
      <w:r w:rsidRPr="00CB1345">
        <w:rPr>
          <w:rFonts w:ascii="Verdana" w:hAnsi="Verdana" w:cs="Arial"/>
          <w:sz w:val="20"/>
          <w:szCs w:val="20"/>
        </w:rPr>
        <w:t>gamification</w:t>
      </w:r>
      <w:proofErr w:type="spellEnd"/>
      <w:r w:rsidRPr="00CB1345">
        <w:rPr>
          <w:rFonts w:ascii="Verdana" w:hAnsi="Verdana" w:cs="Arial"/>
          <w:sz w:val="20"/>
          <w:szCs w:val="20"/>
        </w:rPr>
        <w:t xml:space="preserve"> destinato a 3 docenti che si svolgerà in Grecia: 6 maggio – 20 maggio</w:t>
      </w:r>
    </w:p>
    <w:p w:rsidR="00CB1345" w:rsidRPr="00B34504" w:rsidRDefault="00CB1345" w:rsidP="00CB1345">
      <w:pPr>
        <w:pStyle w:val="Paragrafoelenco"/>
        <w:autoSpaceDE w:val="0"/>
        <w:autoSpaceDN w:val="0"/>
        <w:adjustRightInd w:val="0"/>
        <w:ind w:leftChars="0" w:left="358" w:firstLineChars="0" w:firstLine="0"/>
        <w:textDirection w:val="lrTb"/>
        <w:textAlignment w:val="auto"/>
        <w:outlineLvl w:val="9"/>
        <w:rPr>
          <w:rFonts w:ascii="Verdana" w:eastAsia="Calibri" w:hAnsi="Verdana" w:cs="Arial"/>
          <w:sz w:val="20"/>
          <w:szCs w:val="20"/>
        </w:rPr>
      </w:pPr>
    </w:p>
    <w:p w:rsidR="00CB1345" w:rsidRDefault="00CB1345" w:rsidP="00CB1345">
      <w:pPr>
        <w:numPr>
          <w:ilvl w:val="0"/>
          <w:numId w:val="25"/>
        </w:numPr>
        <w:suppressAutoHyphens/>
        <w:autoSpaceDE w:val="0"/>
        <w:autoSpaceDN w:val="0"/>
        <w:adjustRightInd w:val="0"/>
        <w:snapToGrid w:val="0"/>
        <w:spacing w:after="0"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lang w:val="x-none"/>
        </w:rPr>
        <w:t xml:space="preserve">Di prestare </w:t>
      </w:r>
      <w:r>
        <w:rPr>
          <w:rFonts w:ascii="Times New Roman" w:eastAsia="Times New Roman" w:hAnsi="Times New Roman"/>
          <w:color w:val="000000"/>
        </w:rPr>
        <w:t xml:space="preserve">il </w:t>
      </w:r>
      <w:r>
        <w:rPr>
          <w:rFonts w:ascii="Times New Roman" w:eastAsia="Times New Roman" w:hAnsi="Times New Roman"/>
          <w:color w:val="000000"/>
          <w:lang w:val="x-none"/>
        </w:rPr>
        <w:t xml:space="preserve">consenso al trattamento dei dati personali ai sensi del D. </w:t>
      </w:r>
      <w:proofErr w:type="spellStart"/>
      <w:r>
        <w:rPr>
          <w:rFonts w:ascii="Times New Roman" w:eastAsia="Times New Roman" w:hAnsi="Times New Roman"/>
          <w:color w:val="000000"/>
          <w:lang w:val="x-none"/>
        </w:rPr>
        <w:t>Lgs</w:t>
      </w:r>
      <w:proofErr w:type="spellEnd"/>
      <w:r>
        <w:rPr>
          <w:rFonts w:ascii="Times New Roman" w:eastAsia="Times New Roman" w:hAnsi="Times New Roman"/>
          <w:color w:val="000000"/>
          <w:lang w:val="x-none"/>
        </w:rPr>
        <w:t>. 196/2003;</w:t>
      </w:r>
    </w:p>
    <w:p w:rsidR="00CB1345" w:rsidRDefault="00CB1345" w:rsidP="00CB1345">
      <w:pPr>
        <w:autoSpaceDE w:val="0"/>
        <w:autoSpaceDN w:val="0"/>
        <w:adjustRightInd w:val="0"/>
        <w:snapToGrid w:val="0"/>
        <w:spacing w:line="360" w:lineRule="auto"/>
        <w:ind w:left="0" w:hanging="2"/>
        <w:rPr>
          <w:rFonts w:ascii="Times New Roman" w:eastAsia="Times New Roman" w:hAnsi="Times New Roman"/>
          <w:color w:val="000000"/>
        </w:rPr>
      </w:pPr>
    </w:p>
    <w:p w:rsidR="00CB1345" w:rsidRDefault="00CB1345" w:rsidP="00CB1345">
      <w:pPr>
        <w:autoSpaceDE w:val="0"/>
        <w:autoSpaceDN w:val="0"/>
        <w:adjustRightInd w:val="0"/>
        <w:snapToGrid w:val="0"/>
        <w:ind w:left="0" w:hanging="2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  <w:lang w:val="x-none"/>
        </w:rPr>
        <w:t>SI IMPEGNA</w:t>
      </w:r>
    </w:p>
    <w:p w:rsidR="00CB1345" w:rsidRDefault="00CB1345" w:rsidP="00CB1345">
      <w:pPr>
        <w:autoSpaceDE w:val="0"/>
        <w:autoSpaceDN w:val="0"/>
        <w:adjustRightInd w:val="0"/>
        <w:snapToGrid w:val="0"/>
        <w:ind w:left="0" w:hanging="2"/>
        <w:jc w:val="center"/>
        <w:rPr>
          <w:rFonts w:ascii="Times New Roman" w:eastAsia="Times New Roman" w:hAnsi="Times New Roman"/>
          <w:b/>
          <w:color w:val="000000"/>
        </w:rPr>
      </w:pPr>
    </w:p>
    <w:p w:rsidR="00CB1345" w:rsidRDefault="00CB1345" w:rsidP="00CB1345">
      <w:pPr>
        <w:autoSpaceDE w:val="0"/>
        <w:autoSpaceDN w:val="0"/>
        <w:adjustRightInd w:val="0"/>
        <w:snapToGrid w:val="0"/>
        <w:spacing w:line="36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lang w:val="x-none"/>
        </w:rPr>
        <w:t>- a svolgere, fin dall’</w:t>
      </w:r>
      <w:r>
        <w:rPr>
          <w:rFonts w:ascii="Times New Roman" w:eastAsia="Times New Roman" w:hAnsi="Times New Roman"/>
          <w:color w:val="000000"/>
        </w:rPr>
        <w:t>individuazione</w:t>
      </w:r>
      <w:r>
        <w:rPr>
          <w:rFonts w:ascii="Times New Roman" w:eastAsia="Times New Roman" w:hAnsi="Times New Roman"/>
          <w:color w:val="000000"/>
          <w:lang w:val="x-none"/>
        </w:rPr>
        <w:t>, i compiti e le funzioni previste ne</w:t>
      </w:r>
      <w:r>
        <w:rPr>
          <w:rFonts w:ascii="Times New Roman" w:eastAsia="Times New Roman" w:hAnsi="Times New Roman"/>
          <w:color w:val="000000"/>
        </w:rPr>
        <w:t>ll’avviso</w:t>
      </w:r>
      <w:r>
        <w:rPr>
          <w:rFonts w:ascii="Times New Roman" w:eastAsia="Times New Roman" w:hAnsi="Times New Roman"/>
          <w:color w:val="000000"/>
          <w:lang w:val="x-none"/>
        </w:rPr>
        <w:t xml:space="preserve"> </w:t>
      </w:r>
      <w:r>
        <w:rPr>
          <w:rFonts w:ascii="Times New Roman" w:eastAsia="Times New Roman" w:hAnsi="Times New Roman"/>
          <w:color w:val="000000"/>
        </w:rPr>
        <w:t>pubblico;</w:t>
      </w:r>
    </w:p>
    <w:p w:rsidR="00CB1345" w:rsidRPr="00AB5CF8" w:rsidRDefault="00CB1345" w:rsidP="00CB1345">
      <w:pPr>
        <w:autoSpaceDE w:val="0"/>
        <w:autoSpaceDN w:val="0"/>
        <w:adjustRightInd w:val="0"/>
        <w:snapToGrid w:val="0"/>
        <w:spacing w:line="36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- </w:t>
      </w:r>
      <w:r w:rsidRPr="00AB5CF8">
        <w:rPr>
          <w:rFonts w:ascii="Times New Roman" w:eastAsia="Times New Roman" w:hAnsi="Times New Roman"/>
          <w:color w:val="000000"/>
          <w:lang w:val="x-none"/>
        </w:rPr>
        <w:t xml:space="preserve"> ad accettare, senza riserva alcuna, tutte le </w:t>
      </w:r>
      <w:r>
        <w:rPr>
          <w:rFonts w:ascii="Times New Roman" w:eastAsia="Times New Roman" w:hAnsi="Times New Roman"/>
          <w:color w:val="000000"/>
          <w:lang w:val="x-none"/>
        </w:rPr>
        <w:t xml:space="preserve">condizioni  previste </w:t>
      </w:r>
      <w:r>
        <w:rPr>
          <w:rFonts w:ascii="Times New Roman" w:eastAsia="Times New Roman" w:hAnsi="Times New Roman"/>
          <w:color w:val="000000"/>
        </w:rPr>
        <w:t>dall’avviso pubblico.</w:t>
      </w:r>
    </w:p>
    <w:p w:rsidR="00CB1345" w:rsidRDefault="00CB1345" w:rsidP="00CB1345">
      <w:pPr>
        <w:autoSpaceDE w:val="0"/>
        <w:autoSpaceDN w:val="0"/>
        <w:adjustRightInd w:val="0"/>
        <w:snapToGrid w:val="0"/>
        <w:spacing w:line="36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lang w:val="x-none"/>
        </w:rPr>
        <w:t>A tal fine allega:</w:t>
      </w:r>
    </w:p>
    <w:p w:rsidR="00CB1345" w:rsidRPr="00E55085" w:rsidRDefault="00CB1345" w:rsidP="00CB1345">
      <w:pPr>
        <w:numPr>
          <w:ilvl w:val="0"/>
          <w:numId w:val="24"/>
        </w:numPr>
        <w:autoSpaceDE w:val="0"/>
        <w:autoSpaceDN w:val="0"/>
        <w:adjustRightInd w:val="0"/>
        <w:snapToGrid w:val="0"/>
        <w:spacing w:before="100" w:beforeAutospacing="1" w:after="0" w:line="360" w:lineRule="auto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rFonts w:ascii="Times New Roman" w:eastAsia="Times New Roman" w:hAnsi="Times New Roman"/>
          <w:color w:val="000000"/>
          <w:szCs w:val="24"/>
          <w:lang w:val="x-none" w:eastAsia="it-IT"/>
        </w:rPr>
      </w:pPr>
      <w:r w:rsidRPr="00E55085">
        <w:rPr>
          <w:rFonts w:ascii="Times New Roman" w:eastAsia="Times New Roman" w:hAnsi="Times New Roman"/>
          <w:color w:val="000000"/>
          <w:szCs w:val="24"/>
          <w:lang w:eastAsia="it-IT"/>
        </w:rPr>
        <w:t>una copia del CV, datato e firmato in originale, redatto secondo il format europeo;</w:t>
      </w:r>
    </w:p>
    <w:p w:rsidR="00CB1345" w:rsidRPr="00E55085" w:rsidRDefault="00CB1345" w:rsidP="00CB1345">
      <w:pPr>
        <w:numPr>
          <w:ilvl w:val="0"/>
          <w:numId w:val="24"/>
        </w:numPr>
        <w:autoSpaceDE w:val="0"/>
        <w:autoSpaceDN w:val="0"/>
        <w:adjustRightInd w:val="0"/>
        <w:snapToGrid w:val="0"/>
        <w:spacing w:before="100" w:beforeAutospacing="1" w:after="0" w:line="360" w:lineRule="auto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rFonts w:ascii="Times New Roman" w:eastAsia="Times New Roman" w:hAnsi="Times New Roman"/>
          <w:color w:val="000000"/>
          <w:szCs w:val="24"/>
          <w:lang w:val="x-none" w:eastAsia="it-IT"/>
        </w:rPr>
      </w:pPr>
      <w:r w:rsidRPr="00E55085">
        <w:rPr>
          <w:rFonts w:ascii="Times New Roman" w:eastAsia="Times New Roman" w:hAnsi="Times New Roman"/>
          <w:color w:val="000000"/>
          <w:szCs w:val="24"/>
          <w:lang w:eastAsia="it-IT"/>
        </w:rPr>
        <w:t xml:space="preserve">una </w:t>
      </w:r>
      <w:r w:rsidRPr="00E55085">
        <w:rPr>
          <w:rFonts w:ascii="Times New Roman" w:eastAsia="Times New Roman" w:hAnsi="Times New Roman"/>
          <w:color w:val="000000"/>
          <w:szCs w:val="24"/>
          <w:lang w:val="x-none" w:eastAsia="it-IT"/>
        </w:rPr>
        <w:t>copia del documento d’identità in corso di validità</w:t>
      </w:r>
      <w:r>
        <w:rPr>
          <w:rFonts w:ascii="Times New Roman" w:eastAsia="Times New Roman" w:hAnsi="Times New Roman"/>
          <w:color w:val="000000"/>
          <w:szCs w:val="24"/>
          <w:lang w:eastAsia="it-IT"/>
        </w:rPr>
        <w:t>;</w:t>
      </w:r>
    </w:p>
    <w:p w:rsidR="00CB1345" w:rsidRPr="00E55085" w:rsidRDefault="00CB1345" w:rsidP="00CB1345">
      <w:pPr>
        <w:pStyle w:val="Paragrafoelenco2"/>
        <w:numPr>
          <w:ilvl w:val="0"/>
          <w:numId w:val="24"/>
        </w:numPr>
        <w:suppressAutoHyphens w:val="0"/>
        <w:autoSpaceDE w:val="0"/>
        <w:autoSpaceDN w:val="0"/>
        <w:adjustRightInd w:val="0"/>
        <w:snapToGrid w:val="0"/>
        <w:spacing w:before="100" w:beforeAutospacing="1" w:after="0" w:line="360" w:lineRule="auto"/>
        <w:ind w:left="0" w:hanging="2"/>
        <w:contextualSpacing/>
        <w:jc w:val="both"/>
        <w:rPr>
          <w:rFonts w:ascii="Times New Roman" w:hAnsi="Times New Roman"/>
          <w:color w:val="000000"/>
          <w:sz w:val="24"/>
          <w:szCs w:val="24"/>
          <w:lang w:val="x-none" w:eastAsia="it-IT"/>
        </w:rPr>
      </w:pPr>
      <w:r>
        <w:rPr>
          <w:rFonts w:ascii="Times New Roman" w:hAnsi="Times New Roman"/>
          <w:bCs/>
          <w:sz w:val="24"/>
          <w:szCs w:val="24"/>
        </w:rPr>
        <w:t>autocertificazione come da allegato 3</w:t>
      </w:r>
    </w:p>
    <w:p w:rsidR="00CB1345" w:rsidRDefault="00CB1345" w:rsidP="00CB1345">
      <w:pPr>
        <w:autoSpaceDE w:val="0"/>
        <w:autoSpaceDN w:val="0"/>
        <w:adjustRightInd w:val="0"/>
        <w:snapToGrid w:val="0"/>
        <w:ind w:left="0" w:hanging="2"/>
        <w:rPr>
          <w:rFonts w:ascii="Times New Roman" w:eastAsia="Times New Roman" w:hAnsi="Times New Roman"/>
          <w:b/>
          <w:color w:val="000000"/>
        </w:rPr>
      </w:pPr>
    </w:p>
    <w:p w:rsidR="00CB1345" w:rsidRDefault="00CB1345" w:rsidP="00CB1345">
      <w:pPr>
        <w:autoSpaceDE w:val="0"/>
        <w:autoSpaceDN w:val="0"/>
        <w:adjustRightInd w:val="0"/>
        <w:snapToGrid w:val="0"/>
        <w:ind w:left="0" w:hanging="2"/>
        <w:jc w:val="center"/>
        <w:rPr>
          <w:rFonts w:ascii="Times New Roman" w:eastAsia="Times New Roman" w:hAnsi="Times New Roman"/>
          <w:b/>
          <w:color w:val="000000"/>
          <w:lang w:eastAsia="it-IT"/>
        </w:rPr>
      </w:pPr>
      <w:r>
        <w:rPr>
          <w:rFonts w:ascii="Times New Roman" w:eastAsia="Times New Roman" w:hAnsi="Times New Roman"/>
          <w:b/>
          <w:color w:val="000000"/>
          <w:lang w:eastAsia="it-IT"/>
        </w:rPr>
        <w:t>DICHIARA INOLTRE:</w:t>
      </w:r>
    </w:p>
    <w:p w:rsidR="00CB1345" w:rsidRDefault="00CB1345" w:rsidP="00CB1345">
      <w:pPr>
        <w:spacing w:line="360" w:lineRule="auto"/>
        <w:ind w:left="0" w:hanging="2"/>
        <w:jc w:val="center"/>
        <w:rPr>
          <w:rFonts w:ascii="Times New Roman" w:hAnsi="Times New Roman"/>
          <w:b/>
        </w:rPr>
      </w:pPr>
    </w:p>
    <w:p w:rsidR="00CB1345" w:rsidRPr="00E55085" w:rsidRDefault="00CB1345" w:rsidP="00CB1345">
      <w:pPr>
        <w:ind w:left="0" w:hanging="2"/>
        <w:jc w:val="center"/>
        <w:rPr>
          <w:b/>
        </w:rPr>
      </w:pPr>
      <w:r>
        <w:rPr>
          <w:b/>
        </w:rPr>
        <w:t xml:space="preserve">Titoli culturali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452"/>
      </w:tblGrid>
      <w:tr w:rsidR="00CB1345" w:rsidTr="00846F1A">
        <w:trPr>
          <w:trHeight w:val="1647"/>
          <w:jc w:val="center"/>
        </w:trPr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45" w:rsidRDefault="00CB1345" w:rsidP="00846F1A">
            <w:pPr>
              <w:ind w:left="0" w:hanging="2"/>
              <w:rPr>
                <w:sz w:val="20"/>
              </w:rPr>
            </w:pPr>
            <w:r>
              <w:rPr>
                <w:b/>
                <w:sz w:val="20"/>
              </w:rPr>
              <w:t xml:space="preserve">Titoli universitari post </w:t>
            </w:r>
            <w:proofErr w:type="spellStart"/>
            <w:r>
              <w:rPr>
                <w:b/>
                <w:sz w:val="20"/>
              </w:rPr>
              <w:t>lauream</w:t>
            </w:r>
            <w:proofErr w:type="spellEnd"/>
            <w:r>
              <w:rPr>
                <w:b/>
                <w:sz w:val="20"/>
              </w:rPr>
              <w:br/>
            </w:r>
            <w:r>
              <w:rPr>
                <w:sz w:val="20"/>
              </w:rPr>
              <w:t>-dottorato di ricerca  _________________________conseguito il___________________</w:t>
            </w:r>
            <w:r>
              <w:rPr>
                <w:sz w:val="20"/>
              </w:rPr>
              <w:br/>
              <w:t>-seconda laurea _____________________________conseguita il___________________</w:t>
            </w:r>
            <w:r>
              <w:rPr>
                <w:sz w:val="20"/>
              </w:rPr>
              <w:br/>
              <w:t>-corsi di perfezionamento/specializzazione conseguita il __________________________</w:t>
            </w:r>
            <w:r>
              <w:rPr>
                <w:sz w:val="20"/>
              </w:rPr>
              <w:br/>
              <w:t>-master universitari di primo livello</w:t>
            </w:r>
            <w:r>
              <w:t xml:space="preserve"> </w:t>
            </w:r>
            <w:r w:rsidRPr="003E2020">
              <w:rPr>
                <w:sz w:val="20"/>
              </w:rPr>
              <w:t>su tematiche inerenti il progetto in oggetto</w:t>
            </w:r>
            <w:r>
              <w:rPr>
                <w:sz w:val="20"/>
              </w:rPr>
              <w:t xml:space="preserve"> ______________conseguito il__________________</w:t>
            </w:r>
          </w:p>
          <w:p w:rsidR="00CB1345" w:rsidRPr="00AC5014" w:rsidRDefault="00CB1345" w:rsidP="00846F1A">
            <w:pPr>
              <w:ind w:left="0" w:hanging="2"/>
              <w:rPr>
                <w:sz w:val="20"/>
              </w:rPr>
            </w:pPr>
            <w:r>
              <w:rPr>
                <w:sz w:val="20"/>
              </w:rPr>
              <w:t xml:space="preserve">-master universitari di secondo livello </w:t>
            </w:r>
            <w:r w:rsidRPr="003E2020">
              <w:rPr>
                <w:sz w:val="20"/>
              </w:rPr>
              <w:t xml:space="preserve">su tematiche inerenti il progetto in oggetto </w:t>
            </w:r>
            <w:r>
              <w:rPr>
                <w:sz w:val="20"/>
              </w:rPr>
              <w:t>_____________conseguito il________________</w:t>
            </w:r>
          </w:p>
        </w:tc>
      </w:tr>
      <w:tr w:rsidR="00CB1345" w:rsidTr="00846F1A">
        <w:trPr>
          <w:jc w:val="center"/>
        </w:trPr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45" w:rsidRDefault="00CB1345" w:rsidP="00846F1A">
            <w:pPr>
              <w:ind w:left="0" w:hanging="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Attestato di frequenza a corsi di formazione</w:t>
            </w:r>
            <w:r>
              <w:rPr>
                <w:sz w:val="20"/>
              </w:rPr>
              <w:t xml:space="preserve"> espressamente indirizzati all’aggiornamento su tematiche inerenti il progetto in oggetto erogati da</w:t>
            </w:r>
            <w:r>
              <w:rPr>
                <w:sz w:val="20"/>
              </w:rPr>
              <w:br/>
              <w:t xml:space="preserve"> -Indire _______________________________conseguito il___________________</w:t>
            </w:r>
          </w:p>
          <w:p w:rsidR="00CB1345" w:rsidRDefault="00CB1345" w:rsidP="00846F1A">
            <w:pPr>
              <w:ind w:left="0" w:hanging="2"/>
              <w:rPr>
                <w:sz w:val="20"/>
              </w:rPr>
            </w:pPr>
            <w:r>
              <w:rPr>
                <w:sz w:val="20"/>
              </w:rPr>
              <w:t>-ANSAS _______________________________conseguito il___________________</w:t>
            </w:r>
            <w:r>
              <w:rPr>
                <w:sz w:val="20"/>
              </w:rPr>
              <w:br/>
              <w:t>- Università ________________________________conseguito il ___________________</w:t>
            </w:r>
            <w:r>
              <w:rPr>
                <w:sz w:val="20"/>
              </w:rPr>
              <w:br/>
              <w:t xml:space="preserve"> -Istituti nazionali di ricerca ___________________ conseguito il ___________________</w:t>
            </w:r>
          </w:p>
          <w:p w:rsidR="00CB1345" w:rsidRDefault="00CB1345" w:rsidP="00846F1A">
            <w:pPr>
              <w:ind w:left="0" w:hanging="2"/>
              <w:rPr>
                <w:sz w:val="20"/>
              </w:rPr>
            </w:pPr>
            <w:r>
              <w:rPr>
                <w:sz w:val="20"/>
              </w:rPr>
              <w:t xml:space="preserve"> -Enti di formazione e certificazione accreditati dal MIUR conseguito il ______________</w:t>
            </w:r>
            <w:r>
              <w:rPr>
                <w:sz w:val="20"/>
              </w:rPr>
              <w:br/>
              <w:t>-Reti di scuole conseguito il __________________ conseguito il _________________</w:t>
            </w:r>
            <w:r>
              <w:rPr>
                <w:sz w:val="20"/>
              </w:rPr>
              <w:br/>
              <w:t>-Enti locali ________________________________conseguito il ____________________</w:t>
            </w:r>
            <w:r>
              <w:rPr>
                <w:sz w:val="20"/>
              </w:rPr>
              <w:br/>
              <w:t>-Organi dell’amministrazione pubblica centrale e periferica       _____________conseguito il ______________________________________________</w:t>
            </w:r>
          </w:p>
          <w:p w:rsidR="00CB1345" w:rsidRDefault="00CB1345" w:rsidP="00846F1A">
            <w:pPr>
              <w:ind w:left="0" w:hanging="2"/>
              <w:rPr>
                <w:b/>
                <w:sz w:val="20"/>
              </w:rPr>
            </w:pPr>
          </w:p>
        </w:tc>
      </w:tr>
      <w:tr w:rsidR="00CB1345" w:rsidTr="00846F1A">
        <w:trPr>
          <w:jc w:val="center"/>
        </w:trPr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45" w:rsidRDefault="00CB1345" w:rsidP="00846F1A">
            <w:pPr>
              <w:ind w:left="0" w:hanging="2"/>
              <w:rPr>
                <w:sz w:val="20"/>
              </w:rPr>
            </w:pPr>
            <w:r>
              <w:rPr>
                <w:b/>
                <w:sz w:val="20"/>
              </w:rPr>
              <w:t xml:space="preserve">Pubblicazioni </w:t>
            </w:r>
            <w:r>
              <w:rPr>
                <w:sz w:val="20"/>
              </w:rPr>
              <w:t>cartacee o multimediali e/o contenuti didattici digitali che affrontino argomenti inerenti il progetto (per la valutazione devono essere trasmessi).</w:t>
            </w:r>
            <w:r>
              <w:rPr>
                <w:sz w:val="20"/>
              </w:rPr>
              <w:br/>
              <w:t>1 . pubblicazione____________________ data __________________________</w:t>
            </w:r>
          </w:p>
          <w:p w:rsidR="00CB1345" w:rsidRDefault="00CB1345" w:rsidP="00846F1A">
            <w:pPr>
              <w:ind w:left="0" w:hanging="2"/>
              <w:rPr>
                <w:sz w:val="20"/>
              </w:rPr>
            </w:pPr>
            <w:r>
              <w:rPr>
                <w:sz w:val="20"/>
              </w:rPr>
              <w:t>2.  pubblicazione____________________ data __________________________</w:t>
            </w:r>
          </w:p>
          <w:p w:rsidR="00CB1345" w:rsidRDefault="00CB1345" w:rsidP="00846F1A">
            <w:pPr>
              <w:ind w:left="0" w:hanging="2"/>
              <w:rPr>
                <w:sz w:val="20"/>
              </w:rPr>
            </w:pPr>
            <w:r>
              <w:rPr>
                <w:sz w:val="20"/>
              </w:rPr>
              <w:lastRenderedPageBreak/>
              <w:t>3 . pubblicazione____________________ data __________________________</w:t>
            </w:r>
          </w:p>
          <w:p w:rsidR="00CB1345" w:rsidRDefault="00CB1345" w:rsidP="00846F1A">
            <w:pPr>
              <w:ind w:left="0" w:hanging="2"/>
              <w:rPr>
                <w:sz w:val="20"/>
              </w:rPr>
            </w:pPr>
            <w:r>
              <w:rPr>
                <w:sz w:val="20"/>
              </w:rPr>
              <w:t>4 . pubblicazione____________________ data __________________________</w:t>
            </w:r>
          </w:p>
          <w:p w:rsidR="00CB1345" w:rsidRPr="00E55085" w:rsidRDefault="00CB1345" w:rsidP="00846F1A">
            <w:pPr>
              <w:ind w:left="0" w:hanging="2"/>
              <w:rPr>
                <w:sz w:val="20"/>
              </w:rPr>
            </w:pPr>
            <w:r>
              <w:rPr>
                <w:sz w:val="20"/>
              </w:rPr>
              <w:t>5 . pubblicazione____________________ data __________________________</w:t>
            </w:r>
          </w:p>
        </w:tc>
      </w:tr>
      <w:tr w:rsidR="00CB1345" w:rsidTr="00846F1A">
        <w:trPr>
          <w:jc w:val="center"/>
        </w:trPr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45" w:rsidRDefault="00CB1345" w:rsidP="00846F1A">
            <w:pPr>
              <w:ind w:left="0" w:hanging="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Competenze linguistiche relativa alla lingua inglese di livello</w:t>
            </w:r>
          </w:p>
          <w:p w:rsidR="00CB1345" w:rsidRDefault="00CB1345" w:rsidP="00CB1345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b/>
                <w:sz w:val="20"/>
              </w:rPr>
            </w:pPr>
            <w:r>
              <w:rPr>
                <w:b/>
                <w:sz w:val="20"/>
              </w:rPr>
              <w:t>A1</w:t>
            </w:r>
          </w:p>
          <w:p w:rsidR="00CB1345" w:rsidRDefault="00CB1345" w:rsidP="00CB1345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b/>
                <w:sz w:val="20"/>
              </w:rPr>
            </w:pPr>
            <w:r>
              <w:rPr>
                <w:b/>
                <w:sz w:val="20"/>
              </w:rPr>
              <w:t>A2</w:t>
            </w:r>
          </w:p>
          <w:p w:rsidR="00CB1345" w:rsidRDefault="00CB1345" w:rsidP="00CB1345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b/>
                <w:sz w:val="20"/>
              </w:rPr>
            </w:pPr>
            <w:r>
              <w:rPr>
                <w:b/>
                <w:sz w:val="20"/>
              </w:rPr>
              <w:t>B1</w:t>
            </w:r>
          </w:p>
          <w:p w:rsidR="00CB1345" w:rsidRDefault="00CB1345" w:rsidP="00CB1345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b/>
                <w:sz w:val="20"/>
              </w:rPr>
            </w:pPr>
            <w:r>
              <w:rPr>
                <w:b/>
                <w:sz w:val="20"/>
              </w:rPr>
              <w:t>B2</w:t>
            </w:r>
          </w:p>
          <w:p w:rsidR="00CB1345" w:rsidRDefault="00CB1345" w:rsidP="00CB1345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b/>
                <w:sz w:val="20"/>
              </w:rPr>
            </w:pPr>
            <w:r>
              <w:rPr>
                <w:b/>
                <w:sz w:val="20"/>
              </w:rPr>
              <w:t>C1</w:t>
            </w:r>
          </w:p>
          <w:p w:rsidR="00CB1345" w:rsidRDefault="00CB1345" w:rsidP="00CB1345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b/>
                <w:sz w:val="20"/>
              </w:rPr>
            </w:pPr>
            <w:r>
              <w:rPr>
                <w:b/>
                <w:sz w:val="20"/>
              </w:rPr>
              <w:t>C2</w:t>
            </w:r>
          </w:p>
          <w:p w:rsidR="00CB1345" w:rsidRDefault="00CB1345" w:rsidP="00846F1A">
            <w:pPr>
              <w:ind w:left="0" w:hanging="2"/>
              <w:rPr>
                <w:b/>
                <w:sz w:val="20"/>
              </w:rPr>
            </w:pPr>
          </w:p>
          <w:p w:rsidR="00CB1345" w:rsidRDefault="00CB1345" w:rsidP="00CB1345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b/>
                <w:sz w:val="20"/>
              </w:rPr>
            </w:pPr>
            <w:r>
              <w:rPr>
                <w:b/>
                <w:sz w:val="20"/>
              </w:rPr>
              <w:t>Autocertificate</w:t>
            </w:r>
          </w:p>
          <w:p w:rsidR="00CB1345" w:rsidRDefault="00CB1345" w:rsidP="00846F1A">
            <w:pPr>
              <w:pStyle w:val="Paragrafoelenco"/>
              <w:ind w:left="0" w:hanging="2"/>
              <w:rPr>
                <w:b/>
                <w:sz w:val="20"/>
              </w:rPr>
            </w:pPr>
          </w:p>
          <w:p w:rsidR="00CB1345" w:rsidRDefault="00CB1345" w:rsidP="00CB1345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b/>
                <w:sz w:val="20"/>
              </w:rPr>
            </w:pPr>
            <w:r>
              <w:rPr>
                <w:b/>
                <w:sz w:val="20"/>
              </w:rPr>
              <w:t>Ente certificatore______________________________</w:t>
            </w:r>
          </w:p>
          <w:p w:rsidR="00CB1345" w:rsidRDefault="00CB1345" w:rsidP="00846F1A">
            <w:pPr>
              <w:pStyle w:val="Paragrafoelenco"/>
              <w:ind w:left="0" w:hanging="2"/>
              <w:rPr>
                <w:b/>
                <w:sz w:val="20"/>
              </w:rPr>
            </w:pPr>
          </w:p>
          <w:p w:rsidR="00CB1345" w:rsidRDefault="00CB1345" w:rsidP="00846F1A">
            <w:pPr>
              <w:ind w:left="0" w:hanging="2"/>
              <w:rPr>
                <w:b/>
                <w:sz w:val="20"/>
              </w:rPr>
            </w:pPr>
          </w:p>
        </w:tc>
      </w:tr>
    </w:tbl>
    <w:p w:rsidR="00CB1345" w:rsidRDefault="00CB1345" w:rsidP="00CB1345">
      <w:pPr>
        <w:ind w:left="0" w:hanging="2"/>
        <w:rPr>
          <w:b/>
        </w:rPr>
      </w:pPr>
    </w:p>
    <w:p w:rsidR="00CB1345" w:rsidRDefault="00CB1345" w:rsidP="00CB1345">
      <w:pPr>
        <w:ind w:left="0" w:hanging="2"/>
        <w:jc w:val="center"/>
        <w:rPr>
          <w:b/>
        </w:rPr>
      </w:pPr>
      <w:r>
        <w:rPr>
          <w:b/>
        </w:rPr>
        <w:t>Esperienze professionali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452"/>
      </w:tblGrid>
      <w:tr w:rsidR="00CB1345" w:rsidTr="00846F1A">
        <w:trPr>
          <w:jc w:val="center"/>
        </w:trPr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45" w:rsidRDefault="00CB1345" w:rsidP="00846F1A">
            <w:pPr>
              <w:ind w:left="0" w:hanging="2"/>
              <w:rPr>
                <w:sz w:val="20"/>
              </w:rPr>
            </w:pPr>
            <w:r>
              <w:rPr>
                <w:b/>
                <w:sz w:val="20"/>
              </w:rPr>
              <w:t xml:space="preserve">Aver svolto attività di referente in progetti </w:t>
            </w:r>
            <w:r>
              <w:rPr>
                <w:sz w:val="20"/>
              </w:rPr>
              <w:t>relativi a</w:t>
            </w:r>
            <w:r w:rsidRPr="00323ECE">
              <w:rPr>
                <w:sz w:val="20"/>
              </w:rPr>
              <w:t xml:space="preserve"> tematiche inerenti il progetto in oggetto </w:t>
            </w:r>
          </w:p>
          <w:p w:rsidR="00CB1345" w:rsidRDefault="00CB1345" w:rsidP="00846F1A">
            <w:pPr>
              <w:ind w:left="0" w:hanging="2"/>
              <w:rPr>
                <w:sz w:val="20"/>
              </w:rPr>
            </w:pPr>
            <w:r>
              <w:rPr>
                <w:sz w:val="20"/>
              </w:rPr>
              <w:t>Titolo Attività:___________________________________________________________</w:t>
            </w:r>
          </w:p>
          <w:p w:rsidR="00CB1345" w:rsidRDefault="00CB1345" w:rsidP="00846F1A">
            <w:pPr>
              <w:ind w:left="0" w:hanging="2"/>
              <w:rPr>
                <w:sz w:val="20"/>
              </w:rPr>
            </w:pPr>
          </w:p>
          <w:p w:rsidR="00CB1345" w:rsidRPr="0048319E" w:rsidRDefault="00CB1345" w:rsidP="00846F1A">
            <w:pPr>
              <w:ind w:left="0" w:hanging="2"/>
              <w:rPr>
                <w:sz w:val="20"/>
              </w:rPr>
            </w:pPr>
            <w:r>
              <w:rPr>
                <w:sz w:val="20"/>
              </w:rPr>
              <w:t>Attività svolta e committente:__________________________________________________________</w:t>
            </w:r>
            <w:r>
              <w:rPr>
                <w:sz w:val="20"/>
              </w:rPr>
              <w:br/>
              <w:t xml:space="preserve"> </w:t>
            </w:r>
          </w:p>
        </w:tc>
      </w:tr>
      <w:tr w:rsidR="00CB1345" w:rsidRPr="004B735F" w:rsidTr="00846F1A">
        <w:trPr>
          <w:jc w:val="center"/>
        </w:trPr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45" w:rsidRPr="004B735F" w:rsidRDefault="00CB1345" w:rsidP="00846F1A">
            <w:pPr>
              <w:ind w:left="0" w:hanging="2"/>
              <w:rPr>
                <w:sz w:val="20"/>
              </w:rPr>
            </w:pPr>
            <w:r w:rsidRPr="004B735F">
              <w:rPr>
                <w:sz w:val="20"/>
              </w:rPr>
              <w:t xml:space="preserve">Aver realizzato </w:t>
            </w:r>
            <w:r w:rsidRPr="00323ECE">
              <w:rPr>
                <w:b/>
                <w:sz w:val="20"/>
              </w:rPr>
              <w:t>attività di formazione</w:t>
            </w:r>
            <w:r w:rsidRPr="004B735F">
              <w:rPr>
                <w:sz w:val="20"/>
              </w:rPr>
              <w:t xml:space="preserve"> </w:t>
            </w:r>
            <w:r w:rsidRPr="00926088">
              <w:rPr>
                <w:b/>
                <w:sz w:val="20"/>
              </w:rPr>
              <w:t xml:space="preserve">docenti </w:t>
            </w:r>
            <w:r w:rsidRPr="004B735F">
              <w:rPr>
                <w:sz w:val="20"/>
              </w:rPr>
              <w:t>in cor</w:t>
            </w:r>
            <w:r>
              <w:rPr>
                <w:sz w:val="20"/>
              </w:rPr>
              <w:t>si svolti in collaborazione con:</w:t>
            </w:r>
          </w:p>
          <w:p w:rsidR="00CB1345" w:rsidRPr="004B735F" w:rsidRDefault="00CB1345" w:rsidP="00846F1A">
            <w:pPr>
              <w:ind w:left="0" w:hanging="2"/>
              <w:rPr>
                <w:sz w:val="20"/>
              </w:rPr>
            </w:pPr>
            <w:r w:rsidRPr="004B735F">
              <w:rPr>
                <w:sz w:val="20"/>
              </w:rPr>
              <w:lastRenderedPageBreak/>
              <w:t>INDIRE_________________________________________________________________</w:t>
            </w:r>
            <w:r w:rsidRPr="004B735F">
              <w:rPr>
                <w:sz w:val="20"/>
              </w:rPr>
              <w:br/>
              <w:t xml:space="preserve"> ANSAS_________________________________________________________________</w:t>
            </w:r>
            <w:r w:rsidRPr="004B735F">
              <w:rPr>
                <w:sz w:val="20"/>
              </w:rPr>
              <w:br/>
              <w:t xml:space="preserve"> Uffici centrali o periferici dell’Amministrazione (USR)___________________________</w:t>
            </w:r>
          </w:p>
          <w:p w:rsidR="00CB1345" w:rsidRPr="004B735F" w:rsidRDefault="00CB1345" w:rsidP="00846F1A">
            <w:pPr>
              <w:ind w:left="0" w:hanging="2"/>
              <w:rPr>
                <w:sz w:val="20"/>
              </w:rPr>
            </w:pPr>
            <w:r w:rsidRPr="004B735F">
              <w:rPr>
                <w:sz w:val="20"/>
              </w:rPr>
              <w:t xml:space="preserve"> MIUR__________________________________________________________________</w:t>
            </w:r>
          </w:p>
          <w:p w:rsidR="00CB1345" w:rsidRPr="004B735F" w:rsidRDefault="00CB1345" w:rsidP="00846F1A">
            <w:pPr>
              <w:ind w:left="0" w:hanging="2"/>
              <w:rPr>
                <w:sz w:val="20"/>
              </w:rPr>
            </w:pPr>
            <w:r w:rsidRPr="004B735F">
              <w:rPr>
                <w:sz w:val="20"/>
              </w:rPr>
              <w:t xml:space="preserve"> Scuole statali o loro reti o comunque riconosciuti _______________________________</w:t>
            </w:r>
          </w:p>
          <w:p w:rsidR="00CB1345" w:rsidRDefault="00CB1345" w:rsidP="00846F1A">
            <w:pPr>
              <w:ind w:left="0" w:hanging="2"/>
              <w:rPr>
                <w:sz w:val="20"/>
              </w:rPr>
            </w:pPr>
            <w:r>
              <w:rPr>
                <w:sz w:val="20"/>
              </w:rPr>
              <w:t>Università italiane ____________________________________________________</w:t>
            </w:r>
          </w:p>
          <w:p w:rsidR="00CB1345" w:rsidRPr="004B735F" w:rsidRDefault="00CB1345" w:rsidP="00846F1A">
            <w:pPr>
              <w:ind w:left="0" w:hanging="2"/>
              <w:rPr>
                <w:sz w:val="20"/>
              </w:rPr>
            </w:pPr>
          </w:p>
        </w:tc>
      </w:tr>
      <w:tr w:rsidR="00CB1345" w:rsidTr="00846F1A">
        <w:trPr>
          <w:jc w:val="center"/>
        </w:trPr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45" w:rsidRDefault="00CB1345" w:rsidP="00846F1A">
            <w:pPr>
              <w:ind w:left="0" w:hanging="2"/>
              <w:jc w:val="both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Esperienze dirette</w:t>
            </w:r>
            <w:r>
              <w:rPr>
                <w:sz w:val="20"/>
              </w:rPr>
              <w:t xml:space="preserve"> svolte negli ultimi 5 anni su attività coerenti con il progetto. Allo scopo risultano rilevanti:</w:t>
            </w:r>
          </w:p>
          <w:p w:rsidR="00CB1345" w:rsidRDefault="00CB1345" w:rsidP="00CB1345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sz w:val="20"/>
              </w:rPr>
            </w:pPr>
            <w:r>
              <w:rPr>
                <w:sz w:val="20"/>
              </w:rPr>
              <w:t xml:space="preserve">Esperienze di gestione di attività di tutoraggio in presenza  e/o </w:t>
            </w:r>
            <w:r w:rsidRPr="00A261FB">
              <w:rPr>
                <w:i/>
                <w:sz w:val="20"/>
              </w:rPr>
              <w:t>online</w:t>
            </w:r>
            <w:r>
              <w:rPr>
                <w:sz w:val="20"/>
              </w:rPr>
              <w:t xml:space="preserve"> su piattaforme digitali: ______________________________________________</w:t>
            </w:r>
          </w:p>
          <w:p w:rsidR="00CB1345" w:rsidRDefault="00CB1345" w:rsidP="00846F1A">
            <w:pPr>
              <w:ind w:left="0" w:hanging="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</w:t>
            </w:r>
          </w:p>
          <w:p w:rsidR="00CB1345" w:rsidRDefault="00CB1345" w:rsidP="00CB1345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sz w:val="20"/>
              </w:rPr>
            </w:pPr>
            <w:r>
              <w:rPr>
                <w:sz w:val="20"/>
              </w:rPr>
              <w:t xml:space="preserve">Esperienze innovative in campo didattico, </w:t>
            </w:r>
            <w:r w:rsidRPr="00323ECE">
              <w:rPr>
                <w:sz w:val="20"/>
              </w:rPr>
              <w:t>coerenti con il progetto</w:t>
            </w:r>
            <w:r>
              <w:rPr>
                <w:sz w:val="20"/>
              </w:rPr>
              <w:t>, purché documentabili:</w:t>
            </w:r>
          </w:p>
          <w:p w:rsidR="00CB1345" w:rsidRPr="00C8031E" w:rsidRDefault="00CB1345" w:rsidP="00846F1A">
            <w:pPr>
              <w:ind w:left="0" w:hanging="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CB1345" w:rsidRDefault="00CB1345" w:rsidP="00846F1A">
            <w:pPr>
              <w:ind w:left="0" w:hanging="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  <w:p w:rsidR="00CB1345" w:rsidRDefault="00CB1345" w:rsidP="00CB1345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sz w:val="20"/>
              </w:rPr>
            </w:pPr>
            <w:r>
              <w:rPr>
                <w:sz w:val="20"/>
              </w:rPr>
              <w:t>Scambi, stage, partecipazione a progetti internazionali e comunitari: ____________________________________</w:t>
            </w:r>
          </w:p>
          <w:p w:rsidR="00CB1345" w:rsidRDefault="00CB1345" w:rsidP="00846F1A">
            <w:pPr>
              <w:ind w:left="0" w:hanging="2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</w:t>
            </w:r>
          </w:p>
          <w:p w:rsidR="00CB1345" w:rsidRDefault="00CB1345" w:rsidP="00CB1345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sz w:val="20"/>
              </w:rPr>
            </w:pPr>
            <w:r>
              <w:rPr>
                <w:sz w:val="20"/>
              </w:rPr>
              <w:t xml:space="preserve">Altre esperienze condotte a livello di rete, di singolo Istituto scolastico o in proprio, purché </w:t>
            </w:r>
            <w:r w:rsidRPr="00323ECE">
              <w:rPr>
                <w:sz w:val="20"/>
              </w:rPr>
              <w:t xml:space="preserve">coerenti con il progetto </w:t>
            </w:r>
            <w:r>
              <w:rPr>
                <w:sz w:val="20"/>
              </w:rPr>
              <w:t>e documentabili</w:t>
            </w:r>
          </w:p>
          <w:p w:rsidR="00CB1345" w:rsidRDefault="00CB1345" w:rsidP="00CB1345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0"/>
              </w:rPr>
            </w:pPr>
            <w:r>
              <w:rPr>
                <w:sz w:val="20"/>
              </w:rPr>
              <w:t>_______________________</w:t>
            </w:r>
          </w:p>
          <w:p w:rsidR="00CB1345" w:rsidRDefault="00CB1345" w:rsidP="00846F1A">
            <w:pPr>
              <w:ind w:left="0" w:hanging="2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</w:t>
            </w:r>
          </w:p>
          <w:p w:rsidR="00CB1345" w:rsidRDefault="00CB1345" w:rsidP="00846F1A">
            <w:pPr>
              <w:ind w:left="0" w:hanging="2"/>
              <w:jc w:val="both"/>
              <w:rPr>
                <w:b/>
                <w:sz w:val="20"/>
              </w:rPr>
            </w:pPr>
          </w:p>
        </w:tc>
      </w:tr>
    </w:tbl>
    <w:p w:rsidR="00CB1345" w:rsidRDefault="00CB1345" w:rsidP="00CB1345">
      <w:pPr>
        <w:autoSpaceDE w:val="0"/>
        <w:autoSpaceDN w:val="0"/>
        <w:adjustRightInd w:val="0"/>
        <w:snapToGrid w:val="0"/>
        <w:spacing w:line="360" w:lineRule="auto"/>
        <w:ind w:left="0" w:hanging="2"/>
        <w:rPr>
          <w:rFonts w:ascii="Times New Roman" w:eastAsia="Times New Roman" w:hAnsi="Times New Roman"/>
          <w:color w:val="000000"/>
        </w:rPr>
      </w:pPr>
    </w:p>
    <w:p w:rsidR="00CB1345" w:rsidRDefault="00CB1345" w:rsidP="00CB1345">
      <w:pPr>
        <w:autoSpaceDE w:val="0"/>
        <w:autoSpaceDN w:val="0"/>
        <w:adjustRightInd w:val="0"/>
        <w:snapToGrid w:val="0"/>
        <w:spacing w:line="360" w:lineRule="auto"/>
        <w:ind w:left="0" w:hanging="2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Luogo e d</w:t>
      </w:r>
      <w:proofErr w:type="spellStart"/>
      <w:r>
        <w:rPr>
          <w:rFonts w:ascii="Times New Roman" w:eastAsia="Times New Roman" w:hAnsi="Times New Roman"/>
          <w:color w:val="000000"/>
          <w:lang w:val="x-none"/>
        </w:rPr>
        <w:t>ata</w:t>
      </w:r>
      <w:proofErr w:type="spellEnd"/>
      <w:r>
        <w:rPr>
          <w:rFonts w:ascii="Times New Roman" w:eastAsia="Times New Roman" w:hAnsi="Times New Roman"/>
          <w:color w:val="000000"/>
          <w:lang w:val="x-none"/>
        </w:rPr>
        <w:t xml:space="preserve"> ___________________ </w:t>
      </w:r>
      <w:r>
        <w:rPr>
          <w:rFonts w:ascii="Times New Roman" w:eastAsia="Times New Roman" w:hAnsi="Times New Roman"/>
          <w:color w:val="000000"/>
        </w:rPr>
        <w:t xml:space="preserve">                </w:t>
      </w:r>
    </w:p>
    <w:p w:rsidR="00CB1345" w:rsidRDefault="00CB1345" w:rsidP="00CB1345">
      <w:pPr>
        <w:autoSpaceDE w:val="0"/>
        <w:autoSpaceDN w:val="0"/>
        <w:adjustRightInd w:val="0"/>
        <w:snapToGrid w:val="0"/>
        <w:spacing w:line="360" w:lineRule="auto"/>
        <w:ind w:left="0" w:hanging="2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lastRenderedPageBreak/>
        <w:t xml:space="preserve">            </w:t>
      </w:r>
    </w:p>
    <w:p w:rsidR="00CB1345" w:rsidRDefault="00CB1345" w:rsidP="00CB1345">
      <w:pPr>
        <w:autoSpaceDE w:val="0"/>
        <w:autoSpaceDN w:val="0"/>
        <w:adjustRightInd w:val="0"/>
        <w:snapToGrid w:val="0"/>
        <w:spacing w:line="360" w:lineRule="auto"/>
        <w:ind w:left="0" w:hanging="2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lang w:val="x-none"/>
        </w:rPr>
        <w:t>Firma</w:t>
      </w:r>
      <w:r>
        <w:rPr>
          <w:rFonts w:ascii="Times New Roman" w:eastAsia="Times New Roman" w:hAnsi="Times New Roman"/>
          <w:color w:val="000000"/>
        </w:rPr>
        <w:t xml:space="preserve">             </w:t>
      </w:r>
    </w:p>
    <w:p w:rsidR="00CB1345" w:rsidRDefault="00CB1345" w:rsidP="00CB1345">
      <w:pPr>
        <w:autoSpaceDE w:val="0"/>
        <w:autoSpaceDN w:val="0"/>
        <w:adjustRightInd w:val="0"/>
        <w:snapToGrid w:val="0"/>
        <w:spacing w:line="360" w:lineRule="auto"/>
        <w:ind w:left="0" w:hanging="2"/>
        <w:rPr>
          <w:rFonts w:ascii="Times New Roman" w:eastAsia="Times New Roman" w:hAnsi="Times New Roman"/>
          <w:b/>
          <w:i/>
          <w:color w:val="000000"/>
        </w:rPr>
      </w:pPr>
      <w:r>
        <w:rPr>
          <w:rFonts w:ascii="Times New Roman" w:eastAsia="Times New Roman" w:hAnsi="Times New Roman"/>
          <w:b/>
          <w:i/>
          <w:color w:val="000000"/>
        </w:rPr>
        <w:t xml:space="preserve">                                                    </w:t>
      </w:r>
      <w:r>
        <w:rPr>
          <w:rFonts w:ascii="Times New Roman" w:eastAsia="Times New Roman" w:hAnsi="Times New Roman"/>
          <w:b/>
          <w:i/>
          <w:color w:val="000000"/>
          <w:lang w:val="x-none"/>
        </w:rPr>
        <w:t>(obbligatoria a pena di nullità della domanda)</w:t>
      </w:r>
    </w:p>
    <w:p w:rsidR="00CB1345" w:rsidRPr="00F10F80" w:rsidRDefault="00CB1345" w:rsidP="00CB1345">
      <w:pPr>
        <w:autoSpaceDE w:val="0"/>
        <w:autoSpaceDN w:val="0"/>
        <w:adjustRightInd w:val="0"/>
        <w:snapToGrid w:val="0"/>
        <w:spacing w:line="360" w:lineRule="auto"/>
        <w:ind w:left="0" w:hanging="2"/>
        <w:rPr>
          <w:rFonts w:ascii="Times New Roman" w:eastAsia="Times New Roman" w:hAnsi="Times New Roman"/>
          <w:b/>
          <w:i/>
          <w:color w:val="000000"/>
        </w:rPr>
      </w:pPr>
    </w:p>
    <w:p w:rsidR="00CB1345" w:rsidRPr="00D23BD5" w:rsidRDefault="00CB1345" w:rsidP="00CB1345">
      <w:pPr>
        <w:autoSpaceDE w:val="0"/>
        <w:autoSpaceDN w:val="0"/>
        <w:adjustRightInd w:val="0"/>
        <w:snapToGrid w:val="0"/>
        <w:spacing w:line="360" w:lineRule="auto"/>
        <w:ind w:left="0" w:hanging="2"/>
        <w:rPr>
          <w:rFonts w:ascii="Times New Roman" w:eastAsia="Times New Roman" w:hAnsi="Times New Roman"/>
          <w:b/>
          <w:i/>
          <w:color w:val="000000"/>
        </w:rPr>
      </w:pPr>
      <w:r>
        <w:rPr>
          <w:rFonts w:ascii="Times New Roman" w:eastAsia="Times New Roman" w:hAnsi="Times New Roman"/>
          <w:b/>
          <w:i/>
          <w:color w:val="000000"/>
        </w:rPr>
        <w:tab/>
      </w:r>
      <w:r>
        <w:rPr>
          <w:rFonts w:ascii="Times New Roman" w:eastAsia="Times New Roman" w:hAnsi="Times New Roman"/>
          <w:b/>
          <w:i/>
          <w:color w:val="000000"/>
        </w:rPr>
        <w:tab/>
      </w:r>
      <w:r>
        <w:rPr>
          <w:rFonts w:ascii="Times New Roman" w:eastAsia="Times New Roman" w:hAnsi="Times New Roman"/>
          <w:b/>
          <w:i/>
          <w:color w:val="000000"/>
        </w:rPr>
        <w:tab/>
      </w:r>
      <w:r>
        <w:rPr>
          <w:rFonts w:ascii="Times New Roman" w:eastAsia="Times New Roman" w:hAnsi="Times New Roman"/>
          <w:b/>
          <w:i/>
          <w:color w:val="000000"/>
        </w:rPr>
        <w:tab/>
      </w:r>
      <w:r>
        <w:rPr>
          <w:rFonts w:ascii="Times New Roman" w:eastAsia="Times New Roman" w:hAnsi="Times New Roman"/>
          <w:b/>
          <w:i/>
          <w:color w:val="000000"/>
        </w:rPr>
        <w:tab/>
        <w:t>_________________________________</w:t>
      </w:r>
    </w:p>
    <w:p w:rsidR="000C5708" w:rsidRPr="00CB1345" w:rsidRDefault="000C5708" w:rsidP="00CB1345">
      <w:pPr>
        <w:ind w:left="0" w:hanging="2"/>
      </w:pPr>
    </w:p>
    <w:sectPr w:rsidR="000C5708" w:rsidRPr="00CB13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4685"/>
      <w:pgMar w:top="1440" w:right="1080" w:bottom="1440" w:left="1080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AFA" w:rsidRDefault="00011AF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11AFA" w:rsidRDefault="00011AF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s New Roman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708" w:rsidRDefault="000C570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708" w:rsidRDefault="00ED04E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rFonts w:cs="Calibri"/>
        <w:color w:val="000000"/>
        <w:sz w:val="16"/>
        <w:szCs w:val="16"/>
      </w:rPr>
    </w:pPr>
    <w:r>
      <w:rPr>
        <w:rFonts w:cs="Calibri"/>
        <w:color w:val="000000"/>
        <w:sz w:val="16"/>
        <w:szCs w:val="16"/>
      </w:rPr>
      <w:t>RESPONSABILE ISTRUTTORIA</w:t>
    </w:r>
    <w:r w:rsidR="0084176F">
      <w:rPr>
        <w:rFonts w:cs="Calibri"/>
        <w:color w:val="000000"/>
        <w:sz w:val="16"/>
        <w:szCs w:val="16"/>
      </w:rPr>
      <w:t xml:space="preserve">: direttore dei servizi generali amministrativi: </w:t>
    </w:r>
    <w:proofErr w:type="spellStart"/>
    <w:r w:rsidR="0084176F">
      <w:rPr>
        <w:rFonts w:cs="Calibri"/>
        <w:color w:val="000000"/>
        <w:sz w:val="16"/>
        <w:szCs w:val="16"/>
      </w:rPr>
      <w:t>Pietrobon</w:t>
    </w:r>
    <w:proofErr w:type="spellEnd"/>
    <w:r w:rsidR="0084176F">
      <w:rPr>
        <w:rFonts w:cs="Calibri"/>
        <w:color w:val="000000"/>
        <w:sz w:val="16"/>
        <w:szCs w:val="16"/>
      </w:rPr>
      <w:t xml:space="preserve"> Luisa</w:t>
    </w:r>
  </w:p>
  <w:p w:rsidR="000C5708" w:rsidRDefault="00ED04E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rFonts w:cs="Calibri"/>
        <w:color w:val="000000"/>
        <w:sz w:val="16"/>
        <w:szCs w:val="16"/>
      </w:rPr>
    </w:pPr>
    <w:r>
      <w:rPr>
        <w:rFonts w:cs="Calibri"/>
        <w:color w:val="000000"/>
        <w:sz w:val="16"/>
        <w:szCs w:val="16"/>
      </w:rPr>
      <w:t>RESPONSABILE PROCEDIMENTO: dirigente scolastico</w:t>
    </w:r>
  </w:p>
  <w:p w:rsidR="000C5708" w:rsidRDefault="000C5708">
    <w:pPr>
      <w:pBdr>
        <w:top w:val="nil"/>
        <w:left w:val="nil"/>
        <w:bottom w:val="nil"/>
        <w:right w:val="nil"/>
        <w:between w:val="nil"/>
      </w:pBdr>
      <w:ind w:left="0" w:hanging="2"/>
      <w:rPr>
        <w:rFonts w:cs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708" w:rsidRDefault="000C570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AFA" w:rsidRDefault="00011AF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11AFA" w:rsidRDefault="00011AF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708" w:rsidRDefault="000C5708">
    <w:pPr>
      <w:pBdr>
        <w:top w:val="nil"/>
        <w:left w:val="nil"/>
        <w:bottom w:val="nil"/>
        <w:right w:val="nil"/>
        <w:between w:val="nil"/>
      </w:pBdr>
      <w:ind w:left="0" w:hanging="2"/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708" w:rsidRDefault="000C5708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cs="Calibri"/>
        <w:color w:val="000000"/>
      </w:rPr>
    </w:pPr>
  </w:p>
  <w:tbl>
    <w:tblPr>
      <w:tblW w:w="10941" w:type="dxa"/>
      <w:tblLayout w:type="fixed"/>
      <w:tblLook w:val="0000" w:firstRow="0" w:lastRow="0" w:firstColumn="0" w:lastColumn="0" w:noHBand="0" w:noVBand="0"/>
    </w:tblPr>
    <w:tblGrid>
      <w:gridCol w:w="2469"/>
      <w:gridCol w:w="8472"/>
    </w:tblGrid>
    <w:tr w:rsidR="00DB6125" w:rsidRPr="00BD0905" w:rsidTr="00230F43">
      <w:trPr>
        <w:cantSplit/>
        <w:trHeight w:val="11"/>
      </w:trPr>
      <w:tc>
        <w:tcPr>
          <w:tcW w:w="2469" w:type="dxa"/>
          <w:vMerge w:val="restart"/>
          <w:shd w:val="clear" w:color="auto" w:fill="auto"/>
          <w:vAlign w:val="center"/>
        </w:tcPr>
        <w:p w:rsidR="00DB6125" w:rsidRPr="00A8498B" w:rsidRDefault="00DB6125" w:rsidP="00DB6125">
          <w:pPr>
            <w:spacing w:after="0" w:line="240" w:lineRule="auto"/>
            <w:ind w:left="2" w:hanging="4"/>
          </w:pPr>
          <w:r w:rsidRPr="00B57187">
            <w:rPr>
              <w:b/>
              <w:noProof/>
              <w:sz w:val="40"/>
              <w:szCs w:val="40"/>
              <w:lang w:eastAsia="it-IT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-762000</wp:posOffset>
                </wp:positionV>
                <wp:extent cx="1452245" cy="710565"/>
                <wp:effectExtent l="0" t="0" r="0" b="0"/>
                <wp:wrapSquare wrapText="largest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2245" cy="710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sz w:val="40"/>
              <w:szCs w:val="40"/>
            </w:rPr>
            <w:t xml:space="preserve">  </w:t>
          </w:r>
          <w:r w:rsidRPr="00B57187">
            <w:rPr>
              <w:b/>
              <w:sz w:val="40"/>
              <w:szCs w:val="40"/>
            </w:rPr>
            <w:t>TREVIS</w:t>
          </w:r>
          <w:r>
            <w:rPr>
              <w:b/>
              <w:sz w:val="40"/>
              <w:szCs w:val="40"/>
            </w:rPr>
            <w:t>O</w:t>
          </w:r>
        </w:p>
      </w:tc>
      <w:tc>
        <w:tcPr>
          <w:tcW w:w="8472" w:type="dxa"/>
          <w:shd w:val="clear" w:color="auto" w:fill="auto"/>
        </w:tcPr>
        <w:p w:rsidR="00DB6125" w:rsidRPr="00D075A7" w:rsidRDefault="00DB6125" w:rsidP="00DB6125">
          <w:pPr>
            <w:tabs>
              <w:tab w:val="left" w:pos="175"/>
              <w:tab w:val="center" w:pos="3859"/>
              <w:tab w:val="right" w:pos="7719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12"/>
              <w:szCs w:val="12"/>
              <w:lang w:eastAsia="it-IT"/>
            </w:rPr>
          </w:pPr>
          <w:r w:rsidRPr="00D075A7">
            <w:rPr>
              <w:noProof/>
              <w:sz w:val="12"/>
              <w:szCs w:val="12"/>
              <w:lang w:eastAsia="it-IT"/>
            </w:rPr>
            <w:drawing>
              <wp:inline distT="0" distB="0" distL="0" distR="0">
                <wp:extent cx="266700" cy="295275"/>
                <wp:effectExtent l="0" t="0" r="0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B6125" w:rsidRPr="005876E2" w:rsidRDefault="00DB6125" w:rsidP="00DB6125">
          <w:pPr>
            <w:tabs>
              <w:tab w:val="left" w:pos="175"/>
            </w:tabs>
            <w:spacing w:after="0" w:line="240" w:lineRule="auto"/>
            <w:ind w:left="0" w:hanging="2"/>
            <w:jc w:val="center"/>
            <w:rPr>
              <w:rFonts w:cs="Calibri"/>
              <w:b/>
              <w:bCs/>
            </w:rPr>
          </w:pPr>
          <w:r w:rsidRPr="005876E2">
            <w:rPr>
              <w:rFonts w:cs="Calibri"/>
              <w:b/>
              <w:bCs/>
              <w:lang w:eastAsia="it-IT"/>
            </w:rPr>
            <w:t>MINISTERO DELL'ISTRUZIONE</w:t>
          </w:r>
        </w:p>
        <w:p w:rsidR="00DB6125" w:rsidRPr="00D075A7" w:rsidRDefault="00DB6125" w:rsidP="00DB6125">
          <w:pPr>
            <w:tabs>
              <w:tab w:val="left" w:pos="175"/>
            </w:tabs>
            <w:spacing w:after="0" w:line="240" w:lineRule="auto"/>
            <w:jc w:val="center"/>
            <w:rPr>
              <w:sz w:val="12"/>
              <w:szCs w:val="12"/>
            </w:rPr>
          </w:pPr>
        </w:p>
        <w:p w:rsidR="00DB6125" w:rsidRPr="00D075A7" w:rsidRDefault="00DB6125" w:rsidP="00DB6125">
          <w:pPr>
            <w:tabs>
              <w:tab w:val="left" w:pos="175"/>
            </w:tabs>
            <w:spacing w:after="0" w:line="240" w:lineRule="auto"/>
            <w:ind w:left="0" w:hanging="2"/>
            <w:jc w:val="center"/>
            <w:rPr>
              <w:i/>
              <w:sz w:val="20"/>
              <w:szCs w:val="20"/>
            </w:rPr>
          </w:pPr>
          <w:r w:rsidRPr="00D075A7">
            <w:rPr>
              <w:sz w:val="20"/>
              <w:szCs w:val="20"/>
            </w:rPr>
            <w:t xml:space="preserve">Via S. </w:t>
          </w:r>
          <w:proofErr w:type="spellStart"/>
          <w:r w:rsidRPr="00D075A7">
            <w:rPr>
              <w:sz w:val="20"/>
              <w:szCs w:val="20"/>
            </w:rPr>
            <w:t>Pelajo</w:t>
          </w:r>
          <w:proofErr w:type="spellEnd"/>
          <w:r w:rsidRPr="00D075A7">
            <w:rPr>
              <w:sz w:val="20"/>
              <w:szCs w:val="20"/>
            </w:rPr>
            <w:t xml:space="preserve"> n. 135/C – 31100 Treviso - </w:t>
          </w:r>
          <w:r w:rsidRPr="00D075A7">
            <w:rPr>
              <w:i/>
              <w:sz w:val="20"/>
              <w:szCs w:val="20"/>
            </w:rPr>
            <w:t>tel. 0422-1787720  - Cod. mec.TVMM140004</w:t>
          </w:r>
        </w:p>
        <w:p w:rsidR="00DB6125" w:rsidRPr="00E129A3" w:rsidRDefault="00DB6125" w:rsidP="00DB6125">
          <w:pPr>
            <w:tabs>
              <w:tab w:val="left" w:pos="175"/>
            </w:tabs>
            <w:spacing w:after="0" w:line="240" w:lineRule="auto"/>
            <w:ind w:left="0" w:hanging="2"/>
            <w:jc w:val="center"/>
            <w:rPr>
              <w:rFonts w:ascii="Arial" w:hAnsi="Arial" w:cs="Arial"/>
              <w:b/>
              <w:bCs/>
              <w:i/>
              <w:sz w:val="20"/>
              <w:szCs w:val="20"/>
              <w:lang w:val="en-US"/>
            </w:rPr>
          </w:pPr>
          <w:r w:rsidRPr="00E129A3">
            <w:rPr>
              <w:i/>
              <w:sz w:val="20"/>
              <w:szCs w:val="20"/>
              <w:lang w:val="en-US"/>
            </w:rPr>
            <w:t xml:space="preserve">C.F.94149170261 - </w:t>
          </w:r>
          <w:hyperlink r:id="rId3" w:history="1">
            <w:r w:rsidRPr="00E129A3">
              <w:rPr>
                <w:rStyle w:val="Collegamentoipertestuale"/>
                <w:i/>
                <w:sz w:val="20"/>
                <w:szCs w:val="20"/>
                <w:lang w:val="en-US"/>
              </w:rPr>
              <w:t>tvmm140004@istruzione.it</w:t>
            </w:r>
          </w:hyperlink>
          <w:r w:rsidRPr="00E129A3">
            <w:rPr>
              <w:i/>
              <w:sz w:val="20"/>
              <w:szCs w:val="20"/>
              <w:lang w:val="en-US"/>
            </w:rPr>
            <w:t xml:space="preserve"> – tvmm140004@pec.istruzione.it</w:t>
          </w:r>
        </w:p>
      </w:tc>
    </w:tr>
    <w:tr w:rsidR="00DB6125" w:rsidRPr="00BD0905" w:rsidTr="00230F43">
      <w:trPr>
        <w:cantSplit/>
        <w:trHeight w:val="114"/>
      </w:trPr>
      <w:tc>
        <w:tcPr>
          <w:tcW w:w="2469" w:type="dxa"/>
          <w:vMerge/>
          <w:shd w:val="clear" w:color="auto" w:fill="auto"/>
          <w:vAlign w:val="center"/>
        </w:tcPr>
        <w:p w:rsidR="00DB6125" w:rsidRPr="00E129A3" w:rsidRDefault="00DB6125" w:rsidP="00DB6125">
          <w:pPr>
            <w:snapToGrid w:val="0"/>
            <w:spacing w:after="0" w:line="240" w:lineRule="auto"/>
            <w:ind w:left="0" w:hanging="2"/>
            <w:rPr>
              <w:lang w:val="en-US"/>
            </w:rPr>
          </w:pPr>
        </w:p>
      </w:tc>
      <w:tc>
        <w:tcPr>
          <w:tcW w:w="8472" w:type="dxa"/>
          <w:shd w:val="clear" w:color="auto" w:fill="auto"/>
        </w:tcPr>
        <w:p w:rsidR="00DB6125" w:rsidRPr="00E129A3" w:rsidRDefault="00DB6125" w:rsidP="00DB6125">
          <w:pPr>
            <w:tabs>
              <w:tab w:val="left" w:pos="175"/>
            </w:tabs>
            <w:spacing w:after="0" w:line="240" w:lineRule="auto"/>
            <w:jc w:val="center"/>
            <w:rPr>
              <w:i/>
              <w:color w:val="0F243E"/>
              <w:sz w:val="12"/>
              <w:szCs w:val="12"/>
              <w:lang w:val="en-US"/>
            </w:rPr>
          </w:pPr>
        </w:p>
        <w:p w:rsidR="00DB6125" w:rsidRPr="00E129A3" w:rsidRDefault="00DB6125" w:rsidP="00DB6125">
          <w:pPr>
            <w:tabs>
              <w:tab w:val="left" w:pos="175"/>
            </w:tabs>
            <w:spacing w:after="0" w:line="240" w:lineRule="auto"/>
            <w:ind w:left="0" w:hanging="2"/>
            <w:jc w:val="center"/>
            <w:rPr>
              <w:b/>
              <w:sz w:val="16"/>
              <w:szCs w:val="16"/>
              <w:lang w:val="en-US"/>
            </w:rPr>
          </w:pPr>
        </w:p>
      </w:tc>
    </w:tr>
  </w:tbl>
  <w:p w:rsidR="000C5708" w:rsidRPr="00ED04E8" w:rsidRDefault="000C5708">
    <w:pPr>
      <w:pBdr>
        <w:top w:val="nil"/>
        <w:left w:val="nil"/>
        <w:bottom w:val="nil"/>
        <w:right w:val="nil"/>
        <w:between w:val="nil"/>
      </w:pBdr>
      <w:tabs>
        <w:tab w:val="left" w:pos="2554"/>
      </w:tabs>
      <w:ind w:left="0" w:hanging="2"/>
      <w:rPr>
        <w:rFonts w:ascii="Arial" w:eastAsia="Arial" w:hAnsi="Arial" w:cs="Arial"/>
        <w:color w:val="000000"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708" w:rsidRDefault="000C570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multilevel"/>
    <w:tmpl w:val="00000008"/>
    <w:name w:val="WW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" w:hAnsi="Times" w:cs="Time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9B05410"/>
    <w:multiLevelType w:val="hybridMultilevel"/>
    <w:tmpl w:val="64021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315EB6"/>
    <w:multiLevelType w:val="hybridMultilevel"/>
    <w:tmpl w:val="8A58BA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80D6F"/>
    <w:multiLevelType w:val="multilevel"/>
    <w:tmpl w:val="265C1AC4"/>
    <w:lvl w:ilvl="0">
      <w:start w:val="1"/>
      <w:numFmt w:val="bullet"/>
      <w:lvlText w:val="✔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12737A01"/>
    <w:multiLevelType w:val="multilevel"/>
    <w:tmpl w:val="7FCE80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6380503"/>
    <w:multiLevelType w:val="multilevel"/>
    <w:tmpl w:val="C6F6692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8360B0C"/>
    <w:multiLevelType w:val="hybridMultilevel"/>
    <w:tmpl w:val="BF3CDB0E"/>
    <w:lvl w:ilvl="0" w:tplc="40128410">
      <w:start w:val="1"/>
      <w:numFmt w:val="decimal"/>
      <w:lvlText w:val="%1."/>
      <w:lvlJc w:val="left"/>
      <w:pPr>
        <w:ind w:left="720" w:hanging="360"/>
      </w:pPr>
      <w:rPr>
        <w:rFonts w:hint="default"/>
        <w:lang w:val="it-I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7456F"/>
    <w:multiLevelType w:val="hybridMultilevel"/>
    <w:tmpl w:val="FEF22B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36FEA"/>
    <w:multiLevelType w:val="hybridMultilevel"/>
    <w:tmpl w:val="77846BBE"/>
    <w:lvl w:ilvl="0" w:tplc="B01A452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A65AC"/>
    <w:multiLevelType w:val="multilevel"/>
    <w:tmpl w:val="AF84F4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266B0BE2"/>
    <w:multiLevelType w:val="hybridMultilevel"/>
    <w:tmpl w:val="23EC8A40"/>
    <w:lvl w:ilvl="0" w:tplc="B01A452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6D31DE"/>
    <w:multiLevelType w:val="multilevel"/>
    <w:tmpl w:val="8370E78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328A0CC1"/>
    <w:multiLevelType w:val="hybridMultilevel"/>
    <w:tmpl w:val="D7962CFA"/>
    <w:lvl w:ilvl="0" w:tplc="0410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A44D6"/>
    <w:multiLevelType w:val="hybridMultilevel"/>
    <w:tmpl w:val="A4862938"/>
    <w:lvl w:ilvl="0" w:tplc="6908B87A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7" w15:restartNumberingAfterBreak="0">
    <w:nsid w:val="53DC660E"/>
    <w:multiLevelType w:val="multilevel"/>
    <w:tmpl w:val="EF9A83F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5638689A"/>
    <w:multiLevelType w:val="hybridMultilevel"/>
    <w:tmpl w:val="B17C60CE"/>
    <w:lvl w:ilvl="0" w:tplc="2BF01406">
      <w:start w:val="1"/>
      <w:numFmt w:val="decimal"/>
      <w:lvlText w:val="%1."/>
      <w:lvlJc w:val="left"/>
      <w:pPr>
        <w:ind w:left="358" w:hanging="360"/>
      </w:pPr>
      <w:rPr>
        <w:rFonts w:ascii="Calibri" w:hAnsi="Calibri"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9" w15:restartNumberingAfterBreak="0">
    <w:nsid w:val="58CB1CD8"/>
    <w:multiLevelType w:val="hybridMultilevel"/>
    <w:tmpl w:val="775C6B3A"/>
    <w:lvl w:ilvl="0" w:tplc="32845F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719E1"/>
    <w:multiLevelType w:val="multilevel"/>
    <w:tmpl w:val="E15E87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646A7ADA"/>
    <w:multiLevelType w:val="multilevel"/>
    <w:tmpl w:val="89C26C30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656B1531"/>
    <w:multiLevelType w:val="multilevel"/>
    <w:tmpl w:val="41C6B6AE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6C362960"/>
    <w:multiLevelType w:val="multilevel"/>
    <w:tmpl w:val="1DE2A8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6D0474A9"/>
    <w:multiLevelType w:val="multilevel"/>
    <w:tmpl w:val="859AD93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70D84D72"/>
    <w:multiLevelType w:val="multilevel"/>
    <w:tmpl w:val="AF84F4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741C270B"/>
    <w:multiLevelType w:val="hybridMultilevel"/>
    <w:tmpl w:val="28E41408"/>
    <w:lvl w:ilvl="0" w:tplc="1CCE95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4"/>
  </w:num>
  <w:num w:numId="4">
    <w:abstractNumId w:val="20"/>
  </w:num>
  <w:num w:numId="5">
    <w:abstractNumId w:val="8"/>
  </w:num>
  <w:num w:numId="6">
    <w:abstractNumId w:val="21"/>
  </w:num>
  <w:num w:numId="7">
    <w:abstractNumId w:val="22"/>
  </w:num>
  <w:num w:numId="8">
    <w:abstractNumId w:val="17"/>
  </w:num>
  <w:num w:numId="9">
    <w:abstractNumId w:val="6"/>
  </w:num>
  <w:num w:numId="10">
    <w:abstractNumId w:val="7"/>
  </w:num>
  <w:num w:numId="11">
    <w:abstractNumId w:val="16"/>
  </w:num>
  <w:num w:numId="12">
    <w:abstractNumId w:val="25"/>
  </w:num>
  <w:num w:numId="13">
    <w:abstractNumId w:val="12"/>
  </w:num>
  <w:num w:numId="14">
    <w:abstractNumId w:val="1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9"/>
  </w:num>
  <w:num w:numId="19">
    <w:abstractNumId w:val="26"/>
  </w:num>
  <w:num w:numId="20">
    <w:abstractNumId w:val="10"/>
  </w:num>
  <w:num w:numId="21">
    <w:abstractNumId w:val="5"/>
  </w:num>
  <w:num w:numId="22">
    <w:abstractNumId w:val="18"/>
  </w:num>
  <w:num w:numId="23">
    <w:abstractNumId w:val="3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1"/>
  </w:num>
  <w:num w:numId="27">
    <w:abstractNumId w:val="1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08"/>
    <w:rsid w:val="00011AFA"/>
    <w:rsid w:val="00041E26"/>
    <w:rsid w:val="00083801"/>
    <w:rsid w:val="000C5708"/>
    <w:rsid w:val="002B5C65"/>
    <w:rsid w:val="002F44C9"/>
    <w:rsid w:val="002F6807"/>
    <w:rsid w:val="00313E05"/>
    <w:rsid w:val="003418CA"/>
    <w:rsid w:val="0038389E"/>
    <w:rsid w:val="00480BE1"/>
    <w:rsid w:val="004B5672"/>
    <w:rsid w:val="00506E70"/>
    <w:rsid w:val="00562FD2"/>
    <w:rsid w:val="00567ECA"/>
    <w:rsid w:val="005D2E29"/>
    <w:rsid w:val="006134CB"/>
    <w:rsid w:val="00631AA8"/>
    <w:rsid w:val="00687E29"/>
    <w:rsid w:val="006C2773"/>
    <w:rsid w:val="006D5E2D"/>
    <w:rsid w:val="00766C6E"/>
    <w:rsid w:val="00796927"/>
    <w:rsid w:val="007D64D6"/>
    <w:rsid w:val="00815488"/>
    <w:rsid w:val="0084176F"/>
    <w:rsid w:val="00873E69"/>
    <w:rsid w:val="00A71A6A"/>
    <w:rsid w:val="00AB31C6"/>
    <w:rsid w:val="00B34504"/>
    <w:rsid w:val="00B427B3"/>
    <w:rsid w:val="00B64587"/>
    <w:rsid w:val="00BD0905"/>
    <w:rsid w:val="00C454E1"/>
    <w:rsid w:val="00CB1345"/>
    <w:rsid w:val="00CB3851"/>
    <w:rsid w:val="00D37402"/>
    <w:rsid w:val="00D83F41"/>
    <w:rsid w:val="00DB6125"/>
    <w:rsid w:val="00DF6B46"/>
    <w:rsid w:val="00E00094"/>
    <w:rsid w:val="00ED04E8"/>
    <w:rsid w:val="00ED1C1A"/>
    <w:rsid w:val="00F338E7"/>
    <w:rsid w:val="00FE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E3E0AC-B9F1-42E8-9A86-FE23405E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zh-C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DefaultParagraphFontPHPDOCX">
    <w:name w:val="Default Paragraph Font PHPDOCX"/>
    <w:rPr>
      <w:w w:val="100"/>
      <w:position w:val="-1"/>
      <w:effect w:val="none"/>
      <w:vertAlign w:val="baseline"/>
      <w:cs w:val="0"/>
      <w:em w:val="none"/>
    </w:rPr>
  </w:style>
  <w:style w:type="character" w:customStyle="1" w:styleId="annotationreferencePHPDOCX">
    <w:name w:val="annotation reference PHPDOCX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mmentTextCharPHPDOCX">
    <w:name w:val="Comment Text Char PHPDOCX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CommentSubjectCharPHPDOCX">
    <w:name w:val="Comment Subject Char PHPDOCX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BalloonTextCharPHPDOCX">
    <w:name w:val="Balloon Text Char PHPDOCX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footnotetextCarPHPDOCX">
    <w:name w:val="footnote text Car PHPDOCX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otnoteReferencePHPDOCX">
    <w:name w:val="footnote Reference PHPDOCX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endnotetextCarPHPDOCX">
    <w:name w:val="endnote text Car PHPDOCX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endnoteReferencePHPDOCX">
    <w:name w:val="endnote Reference PHPDOCX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Heading1CarPHPDOCX">
    <w:name w:val="Heading 1 Car PHPDOCX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2CarPHPDOCX">
    <w:name w:val="Heading 2 Car PHPDOCX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3CarPHPDOCX">
    <w:name w:val="Heading 3 Car PHPDOCX"/>
    <w:rPr>
      <w:rFonts w:ascii="Cambria" w:eastAsia="Times New Roman" w:hAnsi="Cambria" w:cs="Times New Roman"/>
      <w:b/>
      <w:b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Heading4CarPHPDOCX">
    <w:name w:val="Heading 4 Car PHPDOCX"/>
    <w:rPr>
      <w:rFonts w:ascii="Cambria" w:eastAsia="Times New Roman" w:hAnsi="Cambria" w:cs="Times New Roman"/>
      <w:b/>
      <w:bCs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Heading5CarPHPDOCX">
    <w:name w:val="Heading 5 Car PHPDOCX"/>
    <w:rPr>
      <w:rFonts w:ascii="Cambria" w:eastAsia="Times New Roman" w:hAnsi="Cambria" w:cs="Times New Roman"/>
      <w:color w:val="243F60"/>
      <w:w w:val="100"/>
      <w:position w:val="-1"/>
      <w:effect w:val="none"/>
      <w:vertAlign w:val="baseline"/>
      <w:cs w:val="0"/>
      <w:em w:val="none"/>
    </w:rPr>
  </w:style>
  <w:style w:type="character" w:customStyle="1" w:styleId="Heading6CarPHPDOCX">
    <w:name w:val="Heading 6 Car PHPDOCX"/>
    <w:rPr>
      <w:rFonts w:ascii="Cambria" w:eastAsia="Times New Roman" w:hAnsi="Cambria" w:cs="Times New Roman"/>
      <w:i/>
      <w:iCs/>
      <w:color w:val="243F60"/>
      <w:w w:val="100"/>
      <w:position w:val="-1"/>
      <w:effect w:val="none"/>
      <w:vertAlign w:val="baseline"/>
      <w:cs w:val="0"/>
      <w:em w:val="none"/>
    </w:rPr>
  </w:style>
  <w:style w:type="character" w:customStyle="1" w:styleId="Heading7CarPHPDOCX">
    <w:name w:val="Heading 7 Car PHPDOCX"/>
    <w:rPr>
      <w:rFonts w:ascii="Cambria" w:eastAsia="Times New Roman" w:hAnsi="Cambria" w:cs="Times New Roman"/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character" w:customStyle="1" w:styleId="TitleCarPHPDOCX">
    <w:name w:val="Title Car PHPDOCX"/>
    <w:rPr>
      <w:rFonts w:ascii="Cambria" w:eastAsia="Times New Roman" w:hAnsi="Cambria" w:cs="Times New Roman"/>
      <w:color w:val="17365D"/>
      <w:spacing w:val="5"/>
      <w:w w:val="100"/>
      <w:kern w:val="1"/>
      <w:position w:val="-1"/>
      <w:sz w:val="52"/>
      <w:szCs w:val="52"/>
      <w:effect w:val="none"/>
      <w:vertAlign w:val="baseline"/>
      <w:cs w:val="0"/>
      <w:em w:val="none"/>
    </w:rPr>
  </w:style>
  <w:style w:type="character" w:customStyle="1" w:styleId="SubtitleCarPHPDOCX">
    <w:name w:val="Subtitle Car PHPDOCX"/>
    <w:rPr>
      <w:rFonts w:ascii="Cambria" w:eastAsia="Times New Roman" w:hAnsi="Cambria" w:cs="Times New Roman"/>
      <w:i/>
      <w:iCs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ubtleEmphasisPHPDOCX">
    <w:name w:val="Subtle Emphasis PHPDOCX"/>
    <w:rPr>
      <w:i/>
      <w:iCs/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EmphasisPHPDOCX">
    <w:name w:val="Emphasis PHPDOCX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IntenseEmphasisPHPDOCX">
    <w:name w:val="Intense Emphasis PHPDOCX"/>
    <w:rPr>
      <w:b/>
      <w:bCs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StrongPHPDOCX">
    <w:name w:val="Strong PHPDOCX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QuoteCarPHPDOCX">
    <w:name w:val="Quote Car PHPDOCX"/>
    <w:rPr>
      <w:i/>
      <w:iCs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IntenseQuoteCarPHPDOCX">
    <w:name w:val="Intense Quote Car PHPDOCX"/>
    <w:rPr>
      <w:b/>
      <w:bCs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SubtleReferencePHPDOCX">
    <w:name w:val="Subtle Reference PHPDOCX"/>
    <w:rPr>
      <w:smallCaps/>
      <w:color w:val="C0504D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IntenseReferencePHPDOCX">
    <w:name w:val="Intense Reference PHPDOCX"/>
    <w:rPr>
      <w:b/>
      <w:bCs/>
      <w:smallCaps/>
      <w:color w:val="C0504D"/>
      <w:spacing w:val="5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ookTitlePHPDOCX">
    <w:name w:val="Book Title PHPDOCX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Heading8CarPHPDOCX">
    <w:name w:val="Heading 8 Car PHPDOCX"/>
    <w:rPr>
      <w:rFonts w:ascii="Cambria" w:eastAsia="Times New Roman" w:hAnsi="Cambria" w:cs="Times New Roman"/>
      <w:color w:val="40404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eading9CarPHPDOCX">
    <w:name w:val="Heading 9 Car PHPDOCX"/>
    <w:rPr>
      <w:rFonts w:ascii="Cambria" w:eastAsia="Times New Roman" w:hAnsi="Cambria" w:cs="Times New Roman"/>
      <w:i/>
      <w:iCs/>
      <w:color w:val="40404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Heading1PHPDOCX">
    <w:name w:val="Heading 1 PHPDOCX"/>
    <w:basedOn w:val="Normale"/>
    <w:next w:val="Normale"/>
    <w:pPr>
      <w:keepNext/>
      <w:keepLines/>
      <w:spacing w:before="480" w:after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Heading2PHPDOCX">
    <w:name w:val="Heading 2 PHPDOCX"/>
    <w:basedOn w:val="Normale"/>
    <w:next w:val="Normale"/>
    <w:pPr>
      <w:keepNext/>
      <w:keepLines/>
      <w:spacing w:before="200" w:after="0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Heading3PHPDOCX">
    <w:name w:val="Heading 3 PHPDOCX"/>
    <w:basedOn w:val="Normale"/>
    <w:next w:val="Normale"/>
    <w:pPr>
      <w:keepNext/>
      <w:keepLines/>
      <w:spacing w:before="200" w:after="0"/>
    </w:pPr>
    <w:rPr>
      <w:rFonts w:ascii="Cambria" w:eastAsia="Times New Roman" w:hAnsi="Cambria"/>
      <w:b/>
      <w:bCs/>
      <w:color w:val="4F81BD"/>
    </w:rPr>
  </w:style>
  <w:style w:type="paragraph" w:customStyle="1" w:styleId="Heading4PHPDOCX">
    <w:name w:val="Heading 4 PHPDOCX"/>
    <w:basedOn w:val="Normale"/>
    <w:next w:val="Normale"/>
    <w:pPr>
      <w:keepNext/>
      <w:keepLines/>
      <w:spacing w:before="200" w:after="0"/>
    </w:pPr>
    <w:rPr>
      <w:rFonts w:ascii="Cambria" w:eastAsia="Times New Roman" w:hAnsi="Cambria"/>
      <w:b/>
      <w:bCs/>
      <w:i/>
      <w:iCs/>
      <w:color w:val="4F81BD"/>
    </w:rPr>
  </w:style>
  <w:style w:type="paragraph" w:customStyle="1" w:styleId="Heading5PHPDOCX">
    <w:name w:val="Heading 5 PHPDOCX"/>
    <w:basedOn w:val="Normale"/>
    <w:next w:val="Normale"/>
    <w:pPr>
      <w:keepNext/>
      <w:keepLines/>
      <w:spacing w:before="200" w:after="0"/>
    </w:pPr>
    <w:rPr>
      <w:rFonts w:ascii="Cambria" w:eastAsia="Times New Roman" w:hAnsi="Cambria"/>
      <w:color w:val="243F60"/>
    </w:rPr>
  </w:style>
  <w:style w:type="paragraph" w:customStyle="1" w:styleId="Heading6PHPDOCX">
    <w:name w:val="Heading 6 PHPDOCX"/>
    <w:basedOn w:val="Normale"/>
    <w:next w:val="Normale"/>
    <w:pPr>
      <w:keepNext/>
      <w:keepLines/>
      <w:spacing w:before="200" w:after="0"/>
    </w:pPr>
    <w:rPr>
      <w:rFonts w:ascii="Cambria" w:eastAsia="Times New Roman" w:hAnsi="Cambria"/>
      <w:i/>
      <w:iCs/>
      <w:color w:val="243F60"/>
    </w:rPr>
  </w:style>
  <w:style w:type="paragraph" w:customStyle="1" w:styleId="Heading7PHPDOCX">
    <w:name w:val="Heading 7 PHPDOCX"/>
    <w:basedOn w:val="Normale"/>
    <w:next w:val="Normale"/>
    <w:pPr>
      <w:keepNext/>
      <w:keepLines/>
      <w:spacing w:before="200" w:after="0"/>
    </w:pPr>
    <w:rPr>
      <w:rFonts w:ascii="Cambria" w:eastAsia="Times New Roman" w:hAnsi="Cambria"/>
      <w:i/>
      <w:iCs/>
      <w:color w:val="404040"/>
    </w:rPr>
  </w:style>
  <w:style w:type="paragraph" w:customStyle="1" w:styleId="Heading8PHPDOCX">
    <w:name w:val="Heading 8 PHPDOCX"/>
    <w:basedOn w:val="Normale"/>
    <w:next w:val="Normale"/>
    <w:pPr>
      <w:keepNext/>
      <w:keepLines/>
      <w:spacing w:before="200" w:after="0"/>
    </w:pPr>
    <w:rPr>
      <w:rFonts w:ascii="Cambria" w:eastAsia="Times New Roman" w:hAnsi="Cambria"/>
      <w:color w:val="404040"/>
      <w:sz w:val="20"/>
      <w:szCs w:val="20"/>
    </w:rPr>
  </w:style>
  <w:style w:type="paragraph" w:customStyle="1" w:styleId="Heading9PHPDOCX">
    <w:name w:val="Heading 9 PHPDOCX"/>
    <w:basedOn w:val="Normale"/>
    <w:next w:val="Normale"/>
    <w:pPr>
      <w:keepNext/>
      <w:keepLines/>
      <w:spacing w:before="200" w:after="0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customStyle="1" w:styleId="annotationtextPHPDOCX">
    <w:name w:val="annotation text PHPDOCX"/>
    <w:basedOn w:val="Normale"/>
    <w:pPr>
      <w:spacing w:line="240" w:lineRule="auto"/>
    </w:pPr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rPr>
      <w:b/>
      <w:bCs/>
    </w:rPr>
  </w:style>
  <w:style w:type="paragraph" w:customStyle="1" w:styleId="BalloonTextPHPDOCX">
    <w:name w:val="Balloon Text PHPDOCX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pPr>
      <w:spacing w:after="0" w:line="240" w:lineRule="auto"/>
    </w:pPr>
    <w:rPr>
      <w:sz w:val="20"/>
      <w:szCs w:val="20"/>
    </w:rPr>
  </w:style>
  <w:style w:type="paragraph" w:customStyle="1" w:styleId="endnoteTextPHPDOCX">
    <w:name w:val="endnote Text PHPDOCX"/>
    <w:basedOn w:val="Normale"/>
    <w:pPr>
      <w:spacing w:after="0" w:line="240" w:lineRule="auto"/>
    </w:pPr>
    <w:rPr>
      <w:sz w:val="20"/>
      <w:szCs w:val="20"/>
    </w:rPr>
  </w:style>
  <w:style w:type="paragraph" w:customStyle="1" w:styleId="TitlePHPDOCX">
    <w:name w:val="Title PHPDOCX"/>
    <w:basedOn w:val="Normale"/>
    <w:next w:val="Normale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1"/>
      <w:sz w:val="52"/>
      <w:szCs w:val="52"/>
    </w:rPr>
  </w:style>
  <w:style w:type="paragraph" w:customStyle="1" w:styleId="SubtitlePHPDOCX">
    <w:name w:val="Subtitle PHPDOCX"/>
    <w:basedOn w:val="Normale"/>
    <w:next w:val="Normale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QuotePHPDOCX">
    <w:name w:val="Quote PHPDOCX"/>
    <w:basedOn w:val="Normale"/>
    <w:next w:val="Normale"/>
    <w:rPr>
      <w:i/>
      <w:iCs/>
      <w:color w:val="000000"/>
    </w:rPr>
  </w:style>
  <w:style w:type="paragraph" w:customStyle="1" w:styleId="IntenseQuotePHPDOCX">
    <w:name w:val="Intense Quote PHPDOCX"/>
    <w:basedOn w:val="Normale"/>
    <w:next w:val="Normale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/>
      <w:ind w:left="936" w:right="936" w:firstLine="0"/>
    </w:pPr>
    <w:rPr>
      <w:b/>
      <w:bCs/>
      <w:i/>
      <w:iCs/>
      <w:color w:val="4F81BD"/>
    </w:rPr>
  </w:style>
  <w:style w:type="paragraph" w:customStyle="1" w:styleId="ListParagraphPHPDOCX">
    <w:name w:val="List Paragraph PHPDOCX"/>
    <w:basedOn w:val="Normale"/>
    <w:pPr>
      <w:ind w:left="720" w:firstLine="0"/>
      <w:contextualSpacing/>
    </w:pPr>
  </w:style>
  <w:style w:type="paragraph" w:customStyle="1" w:styleId="NoSpacingPHPDOCX">
    <w:name w:val="No Spacing PHPDOCX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zh-CN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Rientrocorpodeltesto3">
    <w:name w:val="Body Text Indent 3"/>
    <w:basedOn w:val="Normale"/>
    <w:qFormat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rPr>
      <w:rFonts w:ascii="Calibri" w:eastAsia="Calibri" w:hAnsi="Calibri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qFormat/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NormaleWeb">
    <w:name w:val="Normal (Web)"/>
    <w:basedOn w:val="Normale"/>
    <w:uiPriority w:val="99"/>
    <w:qFormat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qFormat/>
    <w:pPr>
      <w:suppressAutoHyphens/>
      <w:spacing w:after="0" w:line="240" w:lineRule="auto"/>
      <w:ind w:left="708"/>
    </w:pPr>
    <w:rPr>
      <w:rFonts w:ascii="Arial" w:eastAsia="Times New Roman" w:hAnsi="Arial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84176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Paragrafoelenco2">
    <w:name w:val="Paragrafo elenco2"/>
    <w:basedOn w:val="Normale"/>
    <w:rsid w:val="00CB1345"/>
    <w:pPr>
      <w:suppressAutoHyphens/>
      <w:ind w:leftChars="0" w:left="708" w:firstLineChars="0" w:firstLine="0"/>
      <w:textDirection w:val="lrTb"/>
      <w:textAlignment w:val="auto"/>
      <w:outlineLvl w:val="9"/>
    </w:pPr>
    <w:rPr>
      <w:rFonts w:eastAsia="Times New Roman"/>
      <w:kern w:val="1"/>
      <w:positio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vmm140004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HF8AfB3MXuGbZS/0t2hoawMnCg==">AMUW2mXNo9gXdZTKk6zcPGWnxwkikws2qdAQxeWEp58Qyt0k+N/xsTWHWxOIlshCwQxgEo2g4fE6f1WShKpzaRM+XVmZb7P3EEk95wDmAR1HeXoIrQCQ7G0=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Laura Gagno</cp:lastModifiedBy>
  <cp:revision>2</cp:revision>
  <dcterms:created xsi:type="dcterms:W3CDTF">2022-02-09T12:34:00Z</dcterms:created>
  <dcterms:modified xsi:type="dcterms:W3CDTF">2022-02-09T12:34:00Z</dcterms:modified>
</cp:coreProperties>
</file>